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681DF3" w14:textId="56BFA4B3" w:rsidR="00166DA4" w:rsidRDefault="00166DA4" w:rsidP="00166DA4">
      <w:pPr>
        <w:ind w:left="851" w:firstLine="565"/>
      </w:pPr>
      <w:r>
        <w:rPr>
          <w:noProof/>
          <w:lang w:eastAsia="fr-FR"/>
        </w:rPr>
        <w:drawing>
          <wp:anchor distT="0" distB="0" distL="114300" distR="114300" simplePos="0" relativeHeight="251658240" behindDoc="0" locked="0" layoutInCell="1" allowOverlap="1" wp14:anchorId="3D8FA548" wp14:editId="4AC4912C">
            <wp:simplePos x="0" y="0"/>
            <wp:positionH relativeFrom="column">
              <wp:posOffset>38100</wp:posOffset>
            </wp:positionH>
            <wp:positionV relativeFrom="paragraph">
              <wp:posOffset>-255905</wp:posOffset>
            </wp:positionV>
            <wp:extent cx="1273810" cy="1263015"/>
            <wp:effectExtent l="0" t="0" r="2540" b="0"/>
            <wp:wrapSquare wrapText="bothSides"/>
            <wp:docPr id="4" name="Image 4" descr="2014 - logo_lire_a_st_ lo_couleur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4 - logo_lire_a_st_ lo_couleurs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263015"/>
                    </a:xfrm>
                    <a:prstGeom prst="rect">
                      <a:avLst/>
                    </a:prstGeom>
                    <a:noFill/>
                  </pic:spPr>
                </pic:pic>
              </a:graphicData>
            </a:graphic>
            <wp14:sizeRelH relativeFrom="margin">
              <wp14:pctWidth>0</wp14:pctWidth>
            </wp14:sizeRelH>
            <wp14:sizeRelV relativeFrom="margin">
              <wp14:pctHeight>0</wp14:pctHeight>
            </wp14:sizeRelV>
          </wp:anchor>
        </w:drawing>
      </w:r>
      <w:r w:rsidR="00D43ED3">
        <w:t>L</w:t>
      </w:r>
      <w:r>
        <w:t>a Présidente,</w:t>
      </w:r>
    </w:p>
    <w:p w14:paraId="2D51C7B9" w14:textId="77777777" w:rsidR="00166DA4" w:rsidRDefault="00166DA4" w:rsidP="00166DA4">
      <w:pPr>
        <w:ind w:left="851" w:firstLine="565"/>
      </w:pPr>
      <w:r>
        <w:t>Anne Violaine Pagenel</w:t>
      </w:r>
    </w:p>
    <w:p w14:paraId="3567D2E2" w14:textId="77777777" w:rsidR="00166DA4" w:rsidRDefault="00166DA4" w:rsidP="00166DA4">
      <w:pPr>
        <w:ind w:left="851" w:firstLine="565"/>
      </w:pPr>
    </w:p>
    <w:p w14:paraId="6B11F74C" w14:textId="77777777" w:rsidR="00166DA4" w:rsidRDefault="00166DA4" w:rsidP="00166DA4">
      <w:pPr>
        <w:ind w:left="851" w:firstLine="565"/>
      </w:pPr>
      <w:r>
        <w:t>La secrétaire,</w:t>
      </w:r>
    </w:p>
    <w:p w14:paraId="2B491E97" w14:textId="77777777" w:rsidR="00166DA4" w:rsidRDefault="00166DA4" w:rsidP="00166DA4">
      <w:pPr>
        <w:ind w:left="851" w:firstLine="565"/>
      </w:pPr>
      <w:r>
        <w:t>Marie-Paule Legorgeu</w:t>
      </w:r>
    </w:p>
    <w:p w14:paraId="2F2743A0" w14:textId="77777777" w:rsidR="00166DA4" w:rsidRDefault="00166DA4" w:rsidP="00166DA4"/>
    <w:p w14:paraId="105A1084" w14:textId="3C6BA882" w:rsidR="00166DA4" w:rsidRDefault="00166DA4" w:rsidP="00166DA4"/>
    <w:p w14:paraId="6A38650D" w14:textId="77777777" w:rsidR="00166DA4" w:rsidRDefault="00166DA4" w:rsidP="00166DA4">
      <w:pPr>
        <w:ind w:right="7795"/>
        <w:jc w:val="center"/>
        <w:rPr>
          <w:rFonts w:ascii="Book Antiqua" w:hAnsi="Book Antiqua"/>
          <w:sz w:val="16"/>
          <w:szCs w:val="16"/>
        </w:rPr>
      </w:pPr>
      <w:r>
        <w:rPr>
          <w:rFonts w:ascii="Book Antiqua" w:hAnsi="Book Antiqua"/>
          <w:sz w:val="16"/>
          <w:szCs w:val="16"/>
        </w:rPr>
        <w:t>Association loi 1901</w:t>
      </w:r>
    </w:p>
    <w:p w14:paraId="1089A068" w14:textId="5BEFB7C5" w:rsidR="00166DA4" w:rsidRDefault="00775018" w:rsidP="00166DA4">
      <w:pPr>
        <w:pStyle w:val="Titre7"/>
        <w:numPr>
          <w:ilvl w:val="6"/>
          <w:numId w:val="18"/>
        </w:numPr>
      </w:pPr>
      <w:r>
        <w:rPr>
          <w:rFonts w:ascii="Book Antiqua" w:hAnsi="Book Antiqua"/>
          <w:noProof/>
          <w:sz w:val="16"/>
          <w:szCs w:val="16"/>
          <w:lang w:eastAsia="fr-FR"/>
        </w:rPr>
        <w:drawing>
          <wp:inline distT="0" distB="0" distL="0" distR="0" wp14:anchorId="1669E7BF" wp14:editId="77EC426E">
            <wp:extent cx="1295400" cy="228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l="11151" t="-85"/>
                    <a:stretch>
                      <a:fillRect/>
                    </a:stretch>
                  </pic:blipFill>
                  <pic:spPr bwMode="auto">
                    <a:xfrm>
                      <a:off x="0" y="0"/>
                      <a:ext cx="1295400" cy="228600"/>
                    </a:xfrm>
                    <a:prstGeom prst="rect">
                      <a:avLst/>
                    </a:prstGeom>
                    <a:noFill/>
                    <a:ln>
                      <a:noFill/>
                    </a:ln>
                  </pic:spPr>
                </pic:pic>
              </a:graphicData>
            </a:graphic>
          </wp:inline>
        </w:drawing>
      </w:r>
    </w:p>
    <w:p w14:paraId="0ADB72DA" w14:textId="77777777" w:rsidR="00166DA4" w:rsidRPr="00D43ED3" w:rsidRDefault="00166DA4" w:rsidP="00166DA4">
      <w:pPr>
        <w:pStyle w:val="Titre4"/>
        <w:numPr>
          <w:ilvl w:val="3"/>
          <w:numId w:val="18"/>
        </w:numPr>
        <w:rPr>
          <w:sz w:val="32"/>
          <w:szCs w:val="28"/>
        </w:rPr>
      </w:pPr>
      <w:r w:rsidRPr="00D43ED3">
        <w:rPr>
          <w:sz w:val="32"/>
          <w:szCs w:val="28"/>
        </w:rPr>
        <w:t>ASSEMBLEE GENERALE</w:t>
      </w:r>
    </w:p>
    <w:p w14:paraId="1FD1CA19" w14:textId="77777777" w:rsidR="00166DA4" w:rsidRPr="00D43ED3" w:rsidRDefault="00166DA4" w:rsidP="00166DA4">
      <w:pPr>
        <w:rPr>
          <w:sz w:val="28"/>
          <w:szCs w:val="28"/>
        </w:rPr>
      </w:pPr>
    </w:p>
    <w:p w14:paraId="4E42DDB3" w14:textId="5980D467" w:rsidR="00166DA4" w:rsidRPr="00D43ED3" w:rsidRDefault="00DE477A" w:rsidP="00166DA4">
      <w:pPr>
        <w:jc w:val="center"/>
        <w:rPr>
          <w:b/>
          <w:bCs/>
          <w:sz w:val="32"/>
          <w:szCs w:val="28"/>
        </w:rPr>
      </w:pPr>
      <w:proofErr w:type="gramStart"/>
      <w:r>
        <w:rPr>
          <w:b/>
          <w:bCs/>
          <w:sz w:val="32"/>
          <w:szCs w:val="28"/>
        </w:rPr>
        <w:t>Jeu</w:t>
      </w:r>
      <w:r w:rsidR="00BC33B2">
        <w:rPr>
          <w:b/>
          <w:bCs/>
          <w:sz w:val="32"/>
          <w:szCs w:val="28"/>
        </w:rPr>
        <w:t>d</w:t>
      </w:r>
      <w:r>
        <w:rPr>
          <w:b/>
          <w:bCs/>
          <w:sz w:val="32"/>
          <w:szCs w:val="28"/>
        </w:rPr>
        <w:t>i</w:t>
      </w:r>
      <w:r w:rsidR="00984D27">
        <w:rPr>
          <w:b/>
          <w:bCs/>
          <w:sz w:val="32"/>
          <w:szCs w:val="28"/>
        </w:rPr>
        <w:t xml:space="preserve"> </w:t>
      </w:r>
      <w:r w:rsidR="00C50D31" w:rsidRPr="00D43ED3">
        <w:rPr>
          <w:b/>
          <w:bCs/>
          <w:sz w:val="32"/>
          <w:szCs w:val="28"/>
        </w:rPr>
        <w:t> </w:t>
      </w:r>
      <w:r w:rsidR="003B11E1">
        <w:rPr>
          <w:b/>
          <w:bCs/>
          <w:sz w:val="32"/>
          <w:szCs w:val="28"/>
        </w:rPr>
        <w:t>2</w:t>
      </w:r>
      <w:r>
        <w:rPr>
          <w:b/>
          <w:bCs/>
          <w:sz w:val="32"/>
          <w:szCs w:val="28"/>
        </w:rPr>
        <w:t>9</w:t>
      </w:r>
      <w:proofErr w:type="gramEnd"/>
      <w:r w:rsidR="00C50D31" w:rsidRPr="00D43ED3">
        <w:rPr>
          <w:b/>
          <w:bCs/>
          <w:sz w:val="32"/>
          <w:szCs w:val="28"/>
        </w:rPr>
        <w:t xml:space="preserve"> </w:t>
      </w:r>
      <w:r w:rsidR="00984D27">
        <w:rPr>
          <w:b/>
          <w:bCs/>
          <w:sz w:val="32"/>
          <w:szCs w:val="28"/>
        </w:rPr>
        <w:t xml:space="preserve"> </w:t>
      </w:r>
      <w:r w:rsidR="003B11E1">
        <w:rPr>
          <w:b/>
          <w:bCs/>
          <w:sz w:val="32"/>
          <w:szCs w:val="28"/>
        </w:rPr>
        <w:t>septem</w:t>
      </w:r>
      <w:r w:rsidR="00895B85" w:rsidRPr="00D43ED3">
        <w:rPr>
          <w:b/>
          <w:bCs/>
          <w:sz w:val="32"/>
          <w:szCs w:val="28"/>
        </w:rPr>
        <w:t xml:space="preserve">bre </w:t>
      </w:r>
      <w:r w:rsidR="00984D27">
        <w:rPr>
          <w:b/>
          <w:bCs/>
          <w:sz w:val="32"/>
          <w:szCs w:val="28"/>
        </w:rPr>
        <w:t xml:space="preserve"> </w:t>
      </w:r>
      <w:r w:rsidR="00895B85" w:rsidRPr="00D43ED3">
        <w:rPr>
          <w:b/>
          <w:bCs/>
          <w:sz w:val="32"/>
          <w:szCs w:val="28"/>
        </w:rPr>
        <w:t>202</w:t>
      </w:r>
      <w:r w:rsidR="003B11E1">
        <w:rPr>
          <w:b/>
          <w:bCs/>
          <w:sz w:val="32"/>
          <w:szCs w:val="28"/>
        </w:rPr>
        <w:t>2</w:t>
      </w:r>
      <w:r w:rsidR="00984D27">
        <w:rPr>
          <w:b/>
          <w:bCs/>
          <w:sz w:val="32"/>
          <w:szCs w:val="28"/>
        </w:rPr>
        <w:t xml:space="preserve"> </w:t>
      </w:r>
      <w:r w:rsidR="00166DA4" w:rsidRPr="00D43ED3">
        <w:rPr>
          <w:b/>
          <w:bCs/>
          <w:sz w:val="32"/>
          <w:szCs w:val="28"/>
        </w:rPr>
        <w:t xml:space="preserve"> à 20h</w:t>
      </w:r>
      <w:r w:rsidR="00B107D0">
        <w:rPr>
          <w:b/>
          <w:bCs/>
          <w:sz w:val="32"/>
          <w:szCs w:val="28"/>
        </w:rPr>
        <w:t>0</w:t>
      </w:r>
      <w:r w:rsidR="00166DA4" w:rsidRPr="00D43ED3">
        <w:rPr>
          <w:b/>
          <w:bCs/>
          <w:sz w:val="32"/>
          <w:szCs w:val="28"/>
        </w:rPr>
        <w:t>0</w:t>
      </w:r>
    </w:p>
    <w:p w14:paraId="763FF3D7" w14:textId="77777777" w:rsidR="00166DA4" w:rsidRPr="00D43ED3" w:rsidRDefault="00166DA4" w:rsidP="00166DA4">
      <w:pPr>
        <w:jc w:val="center"/>
        <w:rPr>
          <w:b/>
          <w:bCs/>
          <w:sz w:val="32"/>
          <w:szCs w:val="28"/>
        </w:rPr>
      </w:pPr>
      <w:r w:rsidRPr="00D43ED3">
        <w:rPr>
          <w:b/>
          <w:bCs/>
          <w:sz w:val="32"/>
          <w:szCs w:val="28"/>
        </w:rPr>
        <w:t>à l</w:t>
      </w:r>
      <w:r w:rsidR="00610843" w:rsidRPr="00D43ED3">
        <w:rPr>
          <w:b/>
          <w:bCs/>
          <w:sz w:val="32"/>
          <w:szCs w:val="28"/>
        </w:rPr>
        <w:t>’</w:t>
      </w:r>
      <w:r w:rsidRPr="00D43ED3">
        <w:rPr>
          <w:b/>
          <w:bCs/>
          <w:sz w:val="32"/>
          <w:szCs w:val="28"/>
        </w:rPr>
        <w:t>a</w:t>
      </w:r>
      <w:r w:rsidR="00610843" w:rsidRPr="00D43ED3">
        <w:rPr>
          <w:b/>
          <w:bCs/>
          <w:sz w:val="32"/>
          <w:szCs w:val="28"/>
        </w:rPr>
        <w:t>uditorium de la bibliothèque La Source</w:t>
      </w:r>
      <w:r w:rsidRPr="00D43ED3">
        <w:rPr>
          <w:b/>
          <w:bCs/>
          <w:sz w:val="32"/>
          <w:szCs w:val="28"/>
        </w:rPr>
        <w:t xml:space="preserve"> de Saint-Lô</w:t>
      </w:r>
    </w:p>
    <w:p w14:paraId="0E7A7AD1" w14:textId="77777777" w:rsidR="00BF0CB4" w:rsidRDefault="00BF0CB4" w:rsidP="00FD7D68">
      <w:pPr>
        <w:rPr>
          <w:b/>
          <w:bCs/>
          <w:sz w:val="40"/>
        </w:rPr>
      </w:pPr>
    </w:p>
    <w:p w14:paraId="0BC65336" w14:textId="4B84B7C5" w:rsidR="00166DA4" w:rsidRPr="00DD40F2" w:rsidRDefault="00166DA4" w:rsidP="00761BBF">
      <w:pPr>
        <w:pStyle w:val="Titre4"/>
        <w:numPr>
          <w:ilvl w:val="3"/>
          <w:numId w:val="18"/>
        </w:numPr>
        <w:pBdr>
          <w:top w:val="single" w:sz="8" w:space="1" w:color="000000" w:shadow="1"/>
          <w:left w:val="single" w:sz="8" w:space="4" w:color="000000" w:shadow="1"/>
          <w:bottom w:val="single" w:sz="8" w:space="1" w:color="000000" w:shadow="1"/>
          <w:right w:val="single" w:sz="8" w:space="4" w:color="000000" w:shadow="1"/>
        </w:pBdr>
        <w:shd w:val="clear" w:color="auto" w:fill="CCC0D9" w:themeFill="accent4" w:themeFillTint="66"/>
        <w:rPr>
          <w:szCs w:val="28"/>
        </w:rPr>
      </w:pPr>
      <w:r w:rsidRPr="00D43ED3">
        <w:rPr>
          <w:sz w:val="32"/>
          <w:szCs w:val="28"/>
        </w:rPr>
        <w:t xml:space="preserve"> I - Rapport moral</w:t>
      </w:r>
      <w:r w:rsidR="003600B2">
        <w:rPr>
          <w:sz w:val="32"/>
          <w:szCs w:val="28"/>
        </w:rPr>
        <w:t xml:space="preserve">             </w:t>
      </w:r>
      <w:r w:rsidR="00DD40F2">
        <w:rPr>
          <w:sz w:val="32"/>
          <w:szCs w:val="28"/>
        </w:rPr>
        <w:t xml:space="preserve">        </w:t>
      </w:r>
      <w:r w:rsidR="003600B2">
        <w:rPr>
          <w:sz w:val="32"/>
          <w:szCs w:val="28"/>
        </w:rPr>
        <w:t xml:space="preserve">           </w:t>
      </w:r>
      <w:r w:rsidR="007755CD">
        <w:rPr>
          <w:sz w:val="32"/>
          <w:szCs w:val="28"/>
        </w:rPr>
        <w:t xml:space="preserve">            </w:t>
      </w:r>
      <w:r w:rsidR="003600B2">
        <w:rPr>
          <w:sz w:val="32"/>
          <w:szCs w:val="28"/>
        </w:rPr>
        <w:t xml:space="preserve">         </w:t>
      </w:r>
      <w:r w:rsidR="00DD40F2" w:rsidRPr="00DD40F2">
        <w:rPr>
          <w:szCs w:val="28"/>
        </w:rPr>
        <w:t xml:space="preserve">Présenté par </w:t>
      </w:r>
      <w:r w:rsidR="003600B2" w:rsidRPr="00DD40F2">
        <w:rPr>
          <w:szCs w:val="28"/>
        </w:rPr>
        <w:t>A</w:t>
      </w:r>
      <w:r w:rsidR="00DD40F2" w:rsidRPr="00DD40F2">
        <w:rPr>
          <w:szCs w:val="28"/>
        </w:rPr>
        <w:t>nne-</w:t>
      </w:r>
      <w:r w:rsidR="003600B2" w:rsidRPr="00DD40F2">
        <w:rPr>
          <w:szCs w:val="28"/>
        </w:rPr>
        <w:t>V</w:t>
      </w:r>
      <w:r w:rsidR="00DD40F2" w:rsidRPr="00DD40F2">
        <w:rPr>
          <w:szCs w:val="28"/>
        </w:rPr>
        <w:t>iolaine</w:t>
      </w:r>
    </w:p>
    <w:p w14:paraId="5272E355" w14:textId="77777777" w:rsidR="00166DA4" w:rsidRPr="00D43ED3" w:rsidRDefault="00166DA4" w:rsidP="00166DA4">
      <w:pPr>
        <w:jc w:val="both"/>
        <w:rPr>
          <w:i/>
          <w:sz w:val="28"/>
          <w:szCs w:val="28"/>
        </w:rPr>
      </w:pPr>
      <w:r w:rsidRPr="00D43ED3">
        <w:rPr>
          <w:i/>
          <w:sz w:val="28"/>
          <w:szCs w:val="28"/>
        </w:rPr>
        <w:t>Par la présidente, Anne-Violaine Pagenel</w:t>
      </w:r>
    </w:p>
    <w:p w14:paraId="1C880DDF" w14:textId="77777777" w:rsidR="00166DA4" w:rsidRPr="00D43ED3" w:rsidRDefault="00166DA4" w:rsidP="00166DA4">
      <w:pPr>
        <w:rPr>
          <w:sz w:val="28"/>
          <w:szCs w:val="28"/>
        </w:rPr>
      </w:pPr>
    </w:p>
    <w:p w14:paraId="2A88DD42" w14:textId="77777777" w:rsidR="00166DA4" w:rsidRPr="00D43ED3" w:rsidRDefault="00166DA4" w:rsidP="00166DA4">
      <w:pPr>
        <w:rPr>
          <w:sz w:val="28"/>
          <w:szCs w:val="28"/>
        </w:rPr>
      </w:pPr>
      <w:r w:rsidRPr="00D43ED3">
        <w:rPr>
          <w:sz w:val="28"/>
          <w:szCs w:val="28"/>
        </w:rPr>
        <w:t>Bonjour à tous, et merci pour votre présence à cette assemblée générale.</w:t>
      </w:r>
    </w:p>
    <w:p w14:paraId="5F9CFE1F" w14:textId="77777777" w:rsidR="00166DA4" w:rsidRPr="00D43ED3" w:rsidRDefault="00166DA4" w:rsidP="00166DA4">
      <w:pPr>
        <w:rPr>
          <w:sz w:val="28"/>
          <w:szCs w:val="28"/>
        </w:rPr>
      </w:pPr>
    </w:p>
    <w:p w14:paraId="14A1A2F8" w14:textId="3AA80D9A" w:rsidR="00302827" w:rsidRDefault="00166DA4" w:rsidP="00302827">
      <w:pPr>
        <w:pStyle w:val="Standard"/>
        <w:rPr>
          <w:rFonts w:hint="eastAsia"/>
          <w:sz w:val="28"/>
          <w:szCs w:val="28"/>
        </w:rPr>
      </w:pPr>
      <w:r w:rsidRPr="00D43ED3">
        <w:rPr>
          <w:sz w:val="28"/>
          <w:szCs w:val="28"/>
        </w:rPr>
        <w:t>Au nom de l’association, je remercie l</w:t>
      </w:r>
      <w:r w:rsidR="000452CF" w:rsidRPr="00D43ED3">
        <w:rPr>
          <w:sz w:val="28"/>
          <w:szCs w:val="28"/>
        </w:rPr>
        <w:t xml:space="preserve">a municipalité pour son soutien, </w:t>
      </w:r>
      <w:r w:rsidR="00B33A8E" w:rsidRPr="00D43ED3">
        <w:rPr>
          <w:sz w:val="28"/>
          <w:szCs w:val="28"/>
        </w:rPr>
        <w:t>l</w:t>
      </w:r>
      <w:r w:rsidRPr="00D43ED3">
        <w:rPr>
          <w:sz w:val="28"/>
          <w:szCs w:val="28"/>
        </w:rPr>
        <w:t>es membres du conseil d’administration</w:t>
      </w:r>
      <w:r w:rsidR="00302827">
        <w:rPr>
          <w:sz w:val="28"/>
          <w:szCs w:val="28"/>
        </w:rPr>
        <w:t xml:space="preserve">, les </w:t>
      </w:r>
      <w:r w:rsidR="00526DB5">
        <w:rPr>
          <w:sz w:val="28"/>
          <w:szCs w:val="28"/>
        </w:rPr>
        <w:t>40</w:t>
      </w:r>
      <w:r w:rsidR="00302827">
        <w:rPr>
          <w:sz w:val="28"/>
          <w:szCs w:val="28"/>
        </w:rPr>
        <w:t xml:space="preserve"> adhérents qui nous soutiennent financièrement et nous encouragent dans notre action, ainsi que les fidèles qui assistent aux animations proposées, gratuites, pour la plupart. </w:t>
      </w:r>
    </w:p>
    <w:p w14:paraId="4ACF13D8" w14:textId="77777777" w:rsidR="00302827" w:rsidRDefault="00302827" w:rsidP="00302827">
      <w:pPr>
        <w:pStyle w:val="Standard"/>
        <w:rPr>
          <w:rFonts w:hint="eastAsia"/>
          <w:sz w:val="28"/>
          <w:szCs w:val="28"/>
        </w:rPr>
      </w:pPr>
    </w:p>
    <w:p w14:paraId="0D49EF0B" w14:textId="17F5C68F" w:rsidR="00302827" w:rsidRPr="00CF2D74" w:rsidRDefault="00302827" w:rsidP="00302827">
      <w:pPr>
        <w:pStyle w:val="Standard"/>
        <w:rPr>
          <w:rFonts w:hint="eastAsia"/>
          <w:sz w:val="28"/>
          <w:szCs w:val="28"/>
        </w:rPr>
      </w:pPr>
      <w:r w:rsidRPr="00CF2D74">
        <w:rPr>
          <w:sz w:val="28"/>
          <w:szCs w:val="28"/>
        </w:rPr>
        <w:t>Un grand merci à Pascale et toute l’équipe de la médiathèque pour leur accueil et leur disponibilité</w:t>
      </w:r>
      <w:r>
        <w:rPr>
          <w:sz w:val="28"/>
          <w:szCs w:val="28"/>
        </w:rPr>
        <w:t xml:space="preserve"> et bienvenue à Claire </w:t>
      </w:r>
      <w:proofErr w:type="spellStart"/>
      <w:r>
        <w:rPr>
          <w:sz w:val="28"/>
          <w:szCs w:val="28"/>
        </w:rPr>
        <w:t>Crosville</w:t>
      </w:r>
      <w:proofErr w:type="spellEnd"/>
      <w:r>
        <w:rPr>
          <w:sz w:val="28"/>
          <w:szCs w:val="28"/>
        </w:rPr>
        <w:t xml:space="preserve"> qui a pris ses fonctions de directrice adjointe en juin 2022.</w:t>
      </w:r>
    </w:p>
    <w:p w14:paraId="24CDE09A" w14:textId="6864298C" w:rsidR="00166DA4" w:rsidRPr="00D43ED3" w:rsidRDefault="00166DA4" w:rsidP="00166DA4">
      <w:pPr>
        <w:rPr>
          <w:sz w:val="28"/>
          <w:szCs w:val="28"/>
        </w:rPr>
      </w:pPr>
    </w:p>
    <w:p w14:paraId="4D404E29" w14:textId="0DD719B6" w:rsidR="006D2B11" w:rsidRPr="00CF2D74" w:rsidRDefault="00D01908" w:rsidP="006D2B11">
      <w:pPr>
        <w:pStyle w:val="Standard"/>
        <w:rPr>
          <w:rFonts w:hint="eastAsia"/>
          <w:sz w:val="28"/>
          <w:szCs w:val="28"/>
        </w:rPr>
      </w:pPr>
      <w:r>
        <w:rPr>
          <w:sz w:val="28"/>
          <w:szCs w:val="28"/>
        </w:rPr>
        <w:t>Le</w:t>
      </w:r>
      <w:r w:rsidR="0094136B" w:rsidRPr="00CF2D74">
        <w:rPr>
          <w:sz w:val="28"/>
          <w:szCs w:val="28"/>
        </w:rPr>
        <w:t xml:space="preserve">s axes de travail en </w:t>
      </w:r>
      <w:r w:rsidR="00302827">
        <w:rPr>
          <w:sz w:val="28"/>
          <w:szCs w:val="28"/>
        </w:rPr>
        <w:t>lien</w:t>
      </w:r>
      <w:r w:rsidR="0094136B" w:rsidRPr="00CF2D74">
        <w:rPr>
          <w:sz w:val="28"/>
          <w:szCs w:val="28"/>
        </w:rPr>
        <w:t xml:space="preserve"> </w:t>
      </w:r>
      <w:r w:rsidR="00CF2D74">
        <w:rPr>
          <w:sz w:val="28"/>
          <w:szCs w:val="28"/>
        </w:rPr>
        <w:t xml:space="preserve">avec la médiathèque </w:t>
      </w:r>
      <w:r w:rsidR="0094136B" w:rsidRPr="00CF2D74">
        <w:rPr>
          <w:sz w:val="28"/>
          <w:szCs w:val="28"/>
        </w:rPr>
        <w:t>sont :</w:t>
      </w:r>
    </w:p>
    <w:p w14:paraId="37035F86" w14:textId="1002083A" w:rsidR="006D2B11" w:rsidRPr="00CF2D74" w:rsidRDefault="0094136B" w:rsidP="005C7DFA">
      <w:pPr>
        <w:pStyle w:val="Standard"/>
        <w:numPr>
          <w:ilvl w:val="0"/>
          <w:numId w:val="31"/>
        </w:numPr>
        <w:rPr>
          <w:rFonts w:hint="eastAsia"/>
          <w:sz w:val="28"/>
          <w:szCs w:val="28"/>
        </w:rPr>
      </w:pPr>
      <w:r w:rsidRPr="00CF2D74">
        <w:rPr>
          <w:sz w:val="28"/>
          <w:szCs w:val="28"/>
        </w:rPr>
        <w:t>la programmation de lectures, de spectacles et l’accueil d’auteurs (propositions concertées</w:t>
      </w:r>
      <w:r w:rsidR="00CF2D74">
        <w:rPr>
          <w:sz w:val="28"/>
          <w:szCs w:val="28"/>
        </w:rPr>
        <w:t xml:space="preserve">, organisation, </w:t>
      </w:r>
      <w:r w:rsidR="00CF2D74" w:rsidRPr="00CF2D74">
        <w:rPr>
          <w:sz w:val="28"/>
          <w:szCs w:val="28"/>
        </w:rPr>
        <w:t>partage des frais</w:t>
      </w:r>
      <w:r w:rsidR="00CF2D74">
        <w:rPr>
          <w:sz w:val="28"/>
          <w:szCs w:val="28"/>
        </w:rPr>
        <w:t>)</w:t>
      </w:r>
      <w:r w:rsidRPr="00CF2D74">
        <w:rPr>
          <w:sz w:val="28"/>
          <w:szCs w:val="28"/>
        </w:rPr>
        <w:t>,</w:t>
      </w:r>
    </w:p>
    <w:p w14:paraId="17746F59" w14:textId="77777777" w:rsidR="006D2B11" w:rsidRPr="00CF2D74" w:rsidRDefault="00A839DF" w:rsidP="00A839DF">
      <w:pPr>
        <w:pStyle w:val="Standard"/>
        <w:numPr>
          <w:ilvl w:val="0"/>
          <w:numId w:val="31"/>
        </w:numPr>
        <w:rPr>
          <w:rFonts w:hint="eastAsia"/>
          <w:sz w:val="28"/>
          <w:szCs w:val="28"/>
        </w:rPr>
      </w:pPr>
      <w:r w:rsidRPr="00CF2D74">
        <w:rPr>
          <w:sz w:val="28"/>
          <w:szCs w:val="28"/>
        </w:rPr>
        <w:t>la lecture à voix haute : ateliers, montage de lectures</w:t>
      </w:r>
      <w:r w:rsidR="000856F4" w:rsidRPr="00CF2D74">
        <w:rPr>
          <w:sz w:val="28"/>
          <w:szCs w:val="28"/>
        </w:rPr>
        <w:t xml:space="preserve"> en Epadh, de lectures </w:t>
      </w:r>
      <w:r w:rsidRPr="00CF2D74">
        <w:rPr>
          <w:sz w:val="28"/>
          <w:szCs w:val="28"/>
        </w:rPr>
        <w:t>spectacles avec des comédiens professionnels, enregistrement</w:t>
      </w:r>
      <w:r w:rsidR="00DD40F2" w:rsidRPr="00CF2D74">
        <w:rPr>
          <w:sz w:val="28"/>
          <w:szCs w:val="28"/>
        </w:rPr>
        <w:t>s</w:t>
      </w:r>
      <w:r w:rsidRPr="00CF2D74">
        <w:rPr>
          <w:sz w:val="28"/>
          <w:szCs w:val="28"/>
        </w:rPr>
        <w:t xml:space="preserve"> de textes pour MDR</w:t>
      </w:r>
      <w:r w:rsidR="006D2B11" w:rsidRPr="00CF2D74">
        <w:rPr>
          <w:sz w:val="28"/>
          <w:szCs w:val="28"/>
        </w:rPr>
        <w:t>,</w:t>
      </w:r>
    </w:p>
    <w:p w14:paraId="68E070BD" w14:textId="5ABA2A9B" w:rsidR="006D2B11" w:rsidRPr="00CF2D74" w:rsidRDefault="0094136B" w:rsidP="00A839DF">
      <w:pPr>
        <w:pStyle w:val="Standard"/>
        <w:numPr>
          <w:ilvl w:val="0"/>
          <w:numId w:val="31"/>
        </w:numPr>
        <w:rPr>
          <w:rFonts w:hint="eastAsia"/>
          <w:sz w:val="28"/>
          <w:szCs w:val="28"/>
        </w:rPr>
      </w:pPr>
      <w:r w:rsidRPr="00CF2D74">
        <w:rPr>
          <w:sz w:val="28"/>
          <w:szCs w:val="28"/>
        </w:rPr>
        <w:t>l</w:t>
      </w:r>
      <w:r w:rsidR="00CF2D74">
        <w:rPr>
          <w:sz w:val="28"/>
          <w:szCs w:val="28"/>
        </w:rPr>
        <w:t>’</w:t>
      </w:r>
      <w:r w:rsidR="00A839DF" w:rsidRPr="00CF2D74">
        <w:rPr>
          <w:sz w:val="28"/>
          <w:szCs w:val="28"/>
        </w:rPr>
        <w:t>incitation à l’écriture</w:t>
      </w:r>
      <w:r w:rsidR="006D2B11" w:rsidRPr="00CF2D74">
        <w:rPr>
          <w:sz w:val="28"/>
          <w:szCs w:val="28"/>
        </w:rPr>
        <w:t>,</w:t>
      </w:r>
      <w:r w:rsidR="00611CE3" w:rsidRPr="00CF2D74">
        <w:rPr>
          <w:sz w:val="28"/>
          <w:szCs w:val="28"/>
        </w:rPr>
        <w:t xml:space="preserve"> </w:t>
      </w:r>
      <w:r w:rsidR="00DD40F2" w:rsidRPr="00CF2D74">
        <w:rPr>
          <w:sz w:val="28"/>
          <w:szCs w:val="28"/>
        </w:rPr>
        <w:t>(</w:t>
      </w:r>
      <w:r w:rsidR="00611CE3" w:rsidRPr="00CF2D74">
        <w:rPr>
          <w:sz w:val="28"/>
          <w:szCs w:val="28"/>
        </w:rPr>
        <w:t>ateliers d’écriture</w:t>
      </w:r>
      <w:r w:rsidR="00DD40F2" w:rsidRPr="00CF2D74">
        <w:rPr>
          <w:sz w:val="28"/>
          <w:szCs w:val="28"/>
        </w:rPr>
        <w:t>),</w:t>
      </w:r>
    </w:p>
    <w:p w14:paraId="0551E079" w14:textId="77777777" w:rsidR="00A839DF" w:rsidRPr="00CF2D74" w:rsidRDefault="0094136B" w:rsidP="00A839DF">
      <w:pPr>
        <w:pStyle w:val="Standard"/>
        <w:numPr>
          <w:ilvl w:val="0"/>
          <w:numId w:val="31"/>
        </w:numPr>
        <w:rPr>
          <w:rFonts w:hint="eastAsia"/>
          <w:sz w:val="28"/>
          <w:szCs w:val="28"/>
        </w:rPr>
      </w:pPr>
      <w:r w:rsidRPr="00CF2D74">
        <w:rPr>
          <w:sz w:val="28"/>
          <w:szCs w:val="28"/>
        </w:rPr>
        <w:t xml:space="preserve">la </w:t>
      </w:r>
      <w:proofErr w:type="spellStart"/>
      <w:r w:rsidR="00A839DF" w:rsidRPr="00CF2D74">
        <w:rPr>
          <w:sz w:val="28"/>
          <w:szCs w:val="28"/>
        </w:rPr>
        <w:t>co</w:t>
      </w:r>
      <w:proofErr w:type="spellEnd"/>
      <w:r w:rsidR="00A839DF" w:rsidRPr="00CF2D74">
        <w:rPr>
          <w:sz w:val="28"/>
          <w:szCs w:val="28"/>
        </w:rPr>
        <w:t>-organisation du Prix littéraire Jean Follain de la ville de Saint -Lô</w:t>
      </w:r>
    </w:p>
    <w:p w14:paraId="443EF18C" w14:textId="77777777" w:rsidR="009F18A8" w:rsidRPr="00D43ED3" w:rsidRDefault="009F18A8" w:rsidP="00166DA4">
      <w:pPr>
        <w:rPr>
          <w:sz w:val="28"/>
          <w:szCs w:val="28"/>
        </w:rPr>
      </w:pPr>
    </w:p>
    <w:p w14:paraId="2FFF876C" w14:textId="7E588A00" w:rsidR="00D01908" w:rsidRDefault="00166DA4" w:rsidP="00D01908">
      <w:pPr>
        <w:jc w:val="both"/>
        <w:rPr>
          <w:sz w:val="28"/>
          <w:szCs w:val="28"/>
        </w:rPr>
      </w:pPr>
      <w:r w:rsidRPr="00D43ED3">
        <w:rPr>
          <w:sz w:val="28"/>
          <w:szCs w:val="28"/>
        </w:rPr>
        <w:t>Je remercie</w:t>
      </w:r>
      <w:r w:rsidR="00B33A8E" w:rsidRPr="00D43ED3">
        <w:rPr>
          <w:sz w:val="28"/>
          <w:szCs w:val="28"/>
        </w:rPr>
        <w:t xml:space="preserve"> </w:t>
      </w:r>
      <w:r w:rsidR="000721EA" w:rsidRPr="00D43ED3">
        <w:rPr>
          <w:sz w:val="28"/>
          <w:szCs w:val="28"/>
        </w:rPr>
        <w:t>bien sûr</w:t>
      </w:r>
      <w:r w:rsidRPr="00D43ED3">
        <w:rPr>
          <w:sz w:val="28"/>
          <w:szCs w:val="28"/>
        </w:rPr>
        <w:t xml:space="preserve"> toute l’équipe des Haut-Parleurs pour sa disponibilité, </w:t>
      </w:r>
      <w:r w:rsidR="000721EA" w:rsidRPr="00D43ED3">
        <w:rPr>
          <w:sz w:val="28"/>
          <w:szCs w:val="28"/>
        </w:rPr>
        <w:t xml:space="preserve">et sa mobilisation </w:t>
      </w:r>
      <w:r w:rsidR="00B33A8E" w:rsidRPr="00D43ED3">
        <w:rPr>
          <w:sz w:val="28"/>
          <w:szCs w:val="28"/>
        </w:rPr>
        <w:t xml:space="preserve">pour se saisir </w:t>
      </w:r>
      <w:r w:rsidR="00EC24BA">
        <w:rPr>
          <w:sz w:val="28"/>
          <w:szCs w:val="28"/>
        </w:rPr>
        <w:t>l</w:t>
      </w:r>
      <w:r w:rsidR="00B33A8E" w:rsidRPr="00D43ED3">
        <w:rPr>
          <w:sz w:val="28"/>
          <w:szCs w:val="28"/>
        </w:rPr>
        <w:t>es demandes qui nous arrivent</w:t>
      </w:r>
      <w:r w:rsidRPr="00D43ED3">
        <w:rPr>
          <w:sz w:val="28"/>
          <w:szCs w:val="28"/>
        </w:rPr>
        <w:t>.</w:t>
      </w:r>
    </w:p>
    <w:p w14:paraId="38FE30A8" w14:textId="554EABB5" w:rsidR="00FD7D68" w:rsidRPr="00D43ED3" w:rsidRDefault="00FD7D68" w:rsidP="00166DA4">
      <w:pPr>
        <w:rPr>
          <w:sz w:val="28"/>
          <w:szCs w:val="28"/>
        </w:rPr>
      </w:pPr>
    </w:p>
    <w:p w14:paraId="0A9D6617" w14:textId="77777777" w:rsidR="00BF0CB4" w:rsidRPr="00D43ED3" w:rsidRDefault="00BF0CB4" w:rsidP="00166DA4">
      <w:pPr>
        <w:rPr>
          <w:sz w:val="28"/>
          <w:szCs w:val="28"/>
        </w:rPr>
      </w:pPr>
    </w:p>
    <w:p w14:paraId="536237A7" w14:textId="1DA18FA8" w:rsidR="0082239F" w:rsidRPr="00D43ED3" w:rsidRDefault="0082239F" w:rsidP="003600B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D43ED3">
        <w:rPr>
          <w:b/>
          <w:sz w:val="28"/>
          <w:szCs w:val="28"/>
        </w:rPr>
        <w:t>Les Haut-Parleurs</w:t>
      </w:r>
      <w:r w:rsidR="006D3B60" w:rsidRPr="00D43ED3">
        <w:rPr>
          <w:b/>
          <w:sz w:val="28"/>
          <w:szCs w:val="28"/>
        </w:rPr>
        <w:t> : groupe de lecteurs à voix haute</w:t>
      </w:r>
    </w:p>
    <w:p w14:paraId="79FDDD74" w14:textId="77777777" w:rsidR="006D3B60" w:rsidRPr="00D43ED3" w:rsidRDefault="006D3B60" w:rsidP="00166DA4">
      <w:pPr>
        <w:rPr>
          <w:sz w:val="28"/>
          <w:szCs w:val="28"/>
        </w:rPr>
      </w:pPr>
    </w:p>
    <w:p w14:paraId="1B25988A" w14:textId="65C66488" w:rsidR="00166DA4" w:rsidRPr="00D43ED3" w:rsidRDefault="00166DA4" w:rsidP="00166DA4">
      <w:pPr>
        <w:rPr>
          <w:sz w:val="28"/>
          <w:szCs w:val="28"/>
        </w:rPr>
      </w:pPr>
      <w:r w:rsidRPr="00D43ED3">
        <w:rPr>
          <w:sz w:val="28"/>
          <w:szCs w:val="28"/>
        </w:rPr>
        <w:t>Créé depuis une d</w:t>
      </w:r>
      <w:r w:rsidR="006D3B60" w:rsidRPr="00D43ED3">
        <w:rPr>
          <w:sz w:val="28"/>
          <w:szCs w:val="28"/>
        </w:rPr>
        <w:t>iz</w:t>
      </w:r>
      <w:r w:rsidRPr="00D43ED3">
        <w:rPr>
          <w:sz w:val="28"/>
          <w:szCs w:val="28"/>
        </w:rPr>
        <w:t xml:space="preserve">aine d'années, le groupe est composé de </w:t>
      </w:r>
      <w:r w:rsidRPr="00D43ED3">
        <w:rPr>
          <w:b/>
          <w:sz w:val="28"/>
          <w:szCs w:val="28"/>
        </w:rPr>
        <w:t>2</w:t>
      </w:r>
      <w:r w:rsidR="00302827">
        <w:rPr>
          <w:b/>
          <w:sz w:val="28"/>
          <w:szCs w:val="28"/>
        </w:rPr>
        <w:t>0</w:t>
      </w:r>
      <w:r w:rsidR="00C20954" w:rsidRPr="00D43ED3">
        <w:rPr>
          <w:b/>
          <w:sz w:val="28"/>
          <w:szCs w:val="28"/>
        </w:rPr>
        <w:t xml:space="preserve"> lecteurs</w:t>
      </w:r>
      <w:r w:rsidR="00C20954" w:rsidRPr="00D43ED3">
        <w:rPr>
          <w:sz w:val="28"/>
          <w:szCs w:val="28"/>
        </w:rPr>
        <w:t xml:space="preserve"> qui</w:t>
      </w:r>
      <w:r w:rsidRPr="00D43ED3">
        <w:rPr>
          <w:sz w:val="28"/>
          <w:szCs w:val="28"/>
        </w:rPr>
        <w:t xml:space="preserve"> se retrouvent tout au long de l’année, ce qui représente beaucoup de temps et d’énergie</w:t>
      </w:r>
      <w:r w:rsidR="00C20954" w:rsidRPr="00D43ED3">
        <w:rPr>
          <w:sz w:val="28"/>
          <w:szCs w:val="28"/>
        </w:rPr>
        <w:t>.</w:t>
      </w:r>
      <w:r w:rsidRPr="00D43ED3">
        <w:rPr>
          <w:sz w:val="28"/>
          <w:szCs w:val="28"/>
        </w:rPr>
        <w:t xml:space="preserve"> C’est un travail</w:t>
      </w:r>
      <w:r w:rsidR="003D132C" w:rsidRPr="00D43ED3">
        <w:rPr>
          <w:sz w:val="28"/>
          <w:szCs w:val="28"/>
        </w:rPr>
        <w:t xml:space="preserve"> assidu et</w:t>
      </w:r>
      <w:r w:rsidRPr="00D43ED3">
        <w:rPr>
          <w:sz w:val="28"/>
          <w:szCs w:val="28"/>
        </w:rPr>
        <w:t xml:space="preserve"> </w:t>
      </w:r>
      <w:r w:rsidR="00C20954" w:rsidRPr="00D43ED3">
        <w:rPr>
          <w:sz w:val="28"/>
          <w:szCs w:val="28"/>
        </w:rPr>
        <w:t>de longue haleine</w:t>
      </w:r>
      <w:r w:rsidR="006F0E13">
        <w:rPr>
          <w:sz w:val="28"/>
          <w:szCs w:val="28"/>
        </w:rPr>
        <w:t xml:space="preserve"> </w:t>
      </w:r>
      <w:r w:rsidR="00C20954" w:rsidRPr="00D43ED3">
        <w:rPr>
          <w:sz w:val="28"/>
          <w:szCs w:val="28"/>
        </w:rPr>
        <w:t>:</w:t>
      </w:r>
      <w:r w:rsidRPr="00D43ED3">
        <w:rPr>
          <w:sz w:val="28"/>
          <w:szCs w:val="28"/>
        </w:rPr>
        <w:t xml:space="preserve"> recherches de textes, </w:t>
      </w:r>
      <w:r w:rsidR="003D132C" w:rsidRPr="00D43ED3">
        <w:rPr>
          <w:sz w:val="28"/>
          <w:szCs w:val="28"/>
        </w:rPr>
        <w:t xml:space="preserve">répétitions, </w:t>
      </w:r>
      <w:r w:rsidR="00331BF4" w:rsidRPr="00D43ED3">
        <w:rPr>
          <w:sz w:val="28"/>
          <w:szCs w:val="28"/>
        </w:rPr>
        <w:t>organisation</w:t>
      </w:r>
      <w:r w:rsidR="000979D7" w:rsidRPr="00D43ED3">
        <w:rPr>
          <w:sz w:val="28"/>
          <w:szCs w:val="28"/>
        </w:rPr>
        <w:t xml:space="preserve"> de spectacles</w:t>
      </w:r>
      <w:r w:rsidR="00331BF4" w:rsidRPr="00D43ED3">
        <w:rPr>
          <w:sz w:val="28"/>
          <w:szCs w:val="28"/>
        </w:rPr>
        <w:t>, …</w:t>
      </w:r>
    </w:p>
    <w:p w14:paraId="65863A69" w14:textId="5AE67718" w:rsidR="00166DA4" w:rsidRPr="00D43ED3" w:rsidRDefault="00166DA4" w:rsidP="00166DA4">
      <w:pPr>
        <w:rPr>
          <w:sz w:val="28"/>
          <w:szCs w:val="28"/>
        </w:rPr>
      </w:pPr>
    </w:p>
    <w:p w14:paraId="697BB16C" w14:textId="77777777" w:rsidR="00166DA4" w:rsidRPr="00D43ED3" w:rsidRDefault="00166DA4" w:rsidP="00166DA4">
      <w:pPr>
        <w:rPr>
          <w:sz w:val="28"/>
          <w:szCs w:val="28"/>
        </w:rPr>
      </w:pPr>
    </w:p>
    <w:p w14:paraId="49526FEC" w14:textId="45CD5D49" w:rsidR="00166DA4" w:rsidRPr="00D43ED3" w:rsidRDefault="002B1299" w:rsidP="00166DA4">
      <w:pPr>
        <w:rPr>
          <w:sz w:val="28"/>
          <w:szCs w:val="28"/>
        </w:rPr>
      </w:pPr>
      <w:r>
        <w:rPr>
          <w:sz w:val="28"/>
          <w:szCs w:val="28"/>
        </w:rPr>
        <w:t xml:space="preserve">En </w:t>
      </w:r>
      <w:r w:rsidR="003D132C" w:rsidRPr="00D43ED3">
        <w:rPr>
          <w:sz w:val="28"/>
          <w:szCs w:val="28"/>
        </w:rPr>
        <w:t>20</w:t>
      </w:r>
      <w:r w:rsidR="002E7162">
        <w:rPr>
          <w:sz w:val="28"/>
          <w:szCs w:val="28"/>
        </w:rPr>
        <w:t>2</w:t>
      </w:r>
      <w:r w:rsidR="00302827">
        <w:rPr>
          <w:sz w:val="28"/>
          <w:szCs w:val="28"/>
        </w:rPr>
        <w:t>1</w:t>
      </w:r>
      <w:r w:rsidR="003D132C" w:rsidRPr="00D43ED3">
        <w:rPr>
          <w:sz w:val="28"/>
          <w:szCs w:val="28"/>
        </w:rPr>
        <w:t>-20</w:t>
      </w:r>
      <w:r w:rsidR="00022FB1" w:rsidRPr="00D43ED3">
        <w:rPr>
          <w:sz w:val="28"/>
          <w:szCs w:val="28"/>
        </w:rPr>
        <w:t>2</w:t>
      </w:r>
      <w:r w:rsidR="00302827">
        <w:rPr>
          <w:sz w:val="28"/>
          <w:szCs w:val="28"/>
        </w:rPr>
        <w:t>2</w:t>
      </w:r>
      <w:r>
        <w:rPr>
          <w:sz w:val="28"/>
          <w:szCs w:val="28"/>
        </w:rPr>
        <w:t xml:space="preserve">, les Haut-Parleurs </w:t>
      </w:r>
      <w:r w:rsidR="00302827">
        <w:rPr>
          <w:sz w:val="28"/>
          <w:szCs w:val="28"/>
        </w:rPr>
        <w:t>s</w:t>
      </w:r>
      <w:r>
        <w:rPr>
          <w:sz w:val="28"/>
          <w:szCs w:val="28"/>
        </w:rPr>
        <w:t xml:space="preserve">ont </w:t>
      </w:r>
      <w:r w:rsidR="00302827">
        <w:rPr>
          <w:sz w:val="28"/>
          <w:szCs w:val="28"/>
        </w:rPr>
        <w:t>intervenus</w:t>
      </w:r>
      <w:r w:rsidR="001305BD">
        <w:rPr>
          <w:sz w:val="28"/>
          <w:szCs w:val="28"/>
        </w:rPr>
        <w:t xml:space="preserve"> </w:t>
      </w:r>
      <w:r w:rsidR="0052368F">
        <w:rPr>
          <w:sz w:val="28"/>
          <w:szCs w:val="28"/>
        </w:rPr>
        <w:t>le</w:t>
      </w:r>
      <w:r w:rsidR="003D132C" w:rsidRPr="00D43ED3">
        <w:rPr>
          <w:sz w:val="28"/>
          <w:szCs w:val="28"/>
        </w:rPr>
        <w:t xml:space="preserve"> </w:t>
      </w:r>
      <w:r w:rsidR="00166DA4" w:rsidRPr="00D43ED3">
        <w:rPr>
          <w:sz w:val="28"/>
          <w:szCs w:val="28"/>
        </w:rPr>
        <w:t xml:space="preserve">: </w:t>
      </w:r>
    </w:p>
    <w:p w14:paraId="7A9C9BF4" w14:textId="77777777" w:rsidR="00166DA4" w:rsidRPr="00D43ED3" w:rsidRDefault="00166DA4" w:rsidP="00166DA4">
      <w:pPr>
        <w:jc w:val="both"/>
        <w:rPr>
          <w:rFonts w:eastAsia="Calibri"/>
          <w:sz w:val="28"/>
          <w:szCs w:val="28"/>
        </w:rPr>
      </w:pPr>
    </w:p>
    <w:p w14:paraId="6517DD12" w14:textId="3374EB9C" w:rsidR="00C735A9" w:rsidRPr="00D43ED3" w:rsidRDefault="00302827" w:rsidP="00C735A9">
      <w:pPr>
        <w:jc w:val="both"/>
        <w:rPr>
          <w:rFonts w:eastAsia="Calibri"/>
          <w:b/>
          <w:bCs/>
          <w:sz w:val="28"/>
          <w:szCs w:val="28"/>
        </w:rPr>
      </w:pPr>
      <w:r>
        <w:rPr>
          <w:rFonts w:eastAsia="Calibri"/>
          <w:b/>
          <w:bCs/>
          <w:sz w:val="28"/>
          <w:szCs w:val="28"/>
        </w:rPr>
        <w:t xml:space="preserve">Mercredi </w:t>
      </w:r>
      <w:r w:rsidR="008231A7">
        <w:rPr>
          <w:rFonts w:eastAsia="Calibri"/>
          <w:b/>
          <w:bCs/>
          <w:sz w:val="28"/>
          <w:szCs w:val="28"/>
        </w:rPr>
        <w:t>0</w:t>
      </w:r>
      <w:r>
        <w:rPr>
          <w:rFonts w:eastAsia="Calibri"/>
          <w:b/>
          <w:bCs/>
          <w:sz w:val="28"/>
          <w:szCs w:val="28"/>
        </w:rPr>
        <w:t>6</w:t>
      </w:r>
      <w:r w:rsidR="008231A7">
        <w:rPr>
          <w:rFonts w:eastAsia="Calibri"/>
          <w:b/>
          <w:bCs/>
          <w:sz w:val="28"/>
          <w:szCs w:val="28"/>
        </w:rPr>
        <w:t>/10/2021</w:t>
      </w:r>
      <w:r w:rsidR="008231A7">
        <w:rPr>
          <w:rFonts w:eastAsia="Calibri"/>
          <w:b/>
          <w:bCs/>
          <w:color w:val="5F497A" w:themeColor="accent4" w:themeShade="BF"/>
          <w:sz w:val="28"/>
          <w:szCs w:val="28"/>
        </w:rPr>
        <w:t xml:space="preserve"> </w:t>
      </w:r>
      <w:r w:rsidR="00B81D3F">
        <w:rPr>
          <w:rFonts w:eastAsia="Calibri"/>
          <w:b/>
          <w:bCs/>
          <w:color w:val="5F497A" w:themeColor="accent4" w:themeShade="BF"/>
          <w:sz w:val="28"/>
          <w:szCs w:val="28"/>
        </w:rPr>
        <w:t>:</w:t>
      </w:r>
      <w:r w:rsidR="008231A7">
        <w:rPr>
          <w:rFonts w:eastAsia="Calibri"/>
          <w:b/>
          <w:bCs/>
          <w:color w:val="5F497A" w:themeColor="accent4" w:themeShade="BF"/>
          <w:sz w:val="28"/>
          <w:szCs w:val="28"/>
        </w:rPr>
        <w:t xml:space="preserve"> </w:t>
      </w:r>
      <w:r>
        <w:rPr>
          <w:rFonts w:eastAsia="Calibri"/>
          <w:b/>
          <w:bCs/>
          <w:color w:val="5F497A" w:themeColor="accent4" w:themeShade="BF"/>
          <w:sz w:val="28"/>
          <w:szCs w:val="28"/>
        </w:rPr>
        <w:t>Rencontre d’auteur </w:t>
      </w:r>
      <w:r w:rsidR="008231A7">
        <w:rPr>
          <w:rFonts w:eastAsia="Calibri"/>
          <w:b/>
          <w:bCs/>
          <w:color w:val="5F497A" w:themeColor="accent4" w:themeShade="BF"/>
          <w:sz w:val="28"/>
          <w:szCs w:val="28"/>
        </w:rPr>
        <w:t>avec</w:t>
      </w:r>
      <w:r>
        <w:rPr>
          <w:rFonts w:eastAsia="Calibri"/>
          <w:b/>
          <w:bCs/>
          <w:color w:val="5F497A" w:themeColor="accent4" w:themeShade="BF"/>
          <w:sz w:val="28"/>
          <w:szCs w:val="28"/>
        </w:rPr>
        <w:t xml:space="preserve"> Joy Sorman</w:t>
      </w:r>
      <w:r w:rsidR="00166DA4" w:rsidRPr="00D43ED3">
        <w:rPr>
          <w:rFonts w:eastAsia="Calibri"/>
          <w:b/>
          <w:bCs/>
          <w:color w:val="5F497A" w:themeColor="accent4" w:themeShade="BF"/>
          <w:sz w:val="28"/>
          <w:szCs w:val="28"/>
        </w:rPr>
        <w:t xml:space="preserve">.  </w:t>
      </w:r>
    </w:p>
    <w:p w14:paraId="5BC15224" w14:textId="488A2231" w:rsidR="00531199" w:rsidRDefault="008231A7" w:rsidP="00B81D3F">
      <w:pPr>
        <w:jc w:val="both"/>
        <w:rPr>
          <w:rFonts w:eastAsia="Calibri"/>
          <w:bCs/>
          <w:sz w:val="28"/>
          <w:szCs w:val="28"/>
        </w:rPr>
      </w:pPr>
      <w:r>
        <w:rPr>
          <w:rFonts w:eastAsia="Calibri"/>
          <w:bCs/>
          <w:sz w:val="28"/>
          <w:szCs w:val="28"/>
        </w:rPr>
        <w:t>Lectures lors de la rencontre avec Joy Sorman pour son livre « A la folie » organisée par l’</w:t>
      </w:r>
      <w:proofErr w:type="spellStart"/>
      <w:r>
        <w:rPr>
          <w:rFonts w:eastAsia="Calibri"/>
          <w:bCs/>
          <w:sz w:val="28"/>
          <w:szCs w:val="28"/>
        </w:rPr>
        <w:t>Unafam</w:t>
      </w:r>
      <w:proofErr w:type="spellEnd"/>
      <w:r>
        <w:rPr>
          <w:rFonts w:eastAsia="Calibri"/>
          <w:bCs/>
          <w:sz w:val="28"/>
          <w:szCs w:val="28"/>
        </w:rPr>
        <w:t>, à Condé sur Vire.</w:t>
      </w:r>
    </w:p>
    <w:p w14:paraId="294D9560" w14:textId="20685912" w:rsidR="00B506B7" w:rsidRDefault="00B506B7" w:rsidP="00B81D3F">
      <w:pPr>
        <w:jc w:val="both"/>
        <w:rPr>
          <w:rFonts w:eastAsia="Calibri"/>
          <w:bCs/>
          <w:sz w:val="28"/>
          <w:szCs w:val="28"/>
        </w:rPr>
      </w:pPr>
    </w:p>
    <w:p w14:paraId="2EFC8337" w14:textId="14266624" w:rsidR="008231A7" w:rsidRDefault="00B506B7" w:rsidP="00B81D3F">
      <w:pPr>
        <w:jc w:val="both"/>
        <w:rPr>
          <w:rFonts w:eastAsia="Calibri"/>
          <w:b/>
          <w:bCs/>
          <w:color w:val="5F497A" w:themeColor="accent4" w:themeShade="BF"/>
          <w:sz w:val="28"/>
          <w:szCs w:val="28"/>
        </w:rPr>
      </w:pPr>
      <w:r w:rsidRPr="00DB1450">
        <w:rPr>
          <w:rFonts w:eastAsia="Calibri"/>
          <w:b/>
          <w:sz w:val="28"/>
          <w:szCs w:val="28"/>
        </w:rPr>
        <w:t xml:space="preserve">Jeudi </w:t>
      </w:r>
      <w:r w:rsidR="00833D68">
        <w:rPr>
          <w:rFonts w:eastAsia="Calibri"/>
          <w:b/>
          <w:sz w:val="28"/>
          <w:szCs w:val="28"/>
        </w:rPr>
        <w:t>0</w:t>
      </w:r>
      <w:r w:rsidR="00DB1450" w:rsidRPr="00DB1450">
        <w:rPr>
          <w:rFonts w:eastAsia="Calibri"/>
          <w:b/>
          <w:sz w:val="28"/>
          <w:szCs w:val="28"/>
        </w:rPr>
        <w:t>7</w:t>
      </w:r>
      <w:r w:rsidRPr="00DB1450">
        <w:rPr>
          <w:rFonts w:eastAsia="Calibri"/>
          <w:b/>
          <w:sz w:val="28"/>
          <w:szCs w:val="28"/>
        </w:rPr>
        <w:t>/10/2021</w:t>
      </w:r>
      <w:r>
        <w:rPr>
          <w:rFonts w:eastAsia="Calibri"/>
          <w:bCs/>
          <w:sz w:val="28"/>
          <w:szCs w:val="28"/>
        </w:rPr>
        <w:t xml:space="preserve"> : </w:t>
      </w:r>
      <w:r w:rsidR="008231A7">
        <w:rPr>
          <w:rFonts w:eastAsia="Calibri"/>
          <w:b/>
          <w:bCs/>
          <w:color w:val="5F497A" w:themeColor="accent4" w:themeShade="BF"/>
          <w:sz w:val="28"/>
          <w:szCs w:val="28"/>
        </w:rPr>
        <w:t>Dans le coulisses de la rentrée littéraire.</w:t>
      </w:r>
    </w:p>
    <w:p w14:paraId="5E2DCF2B" w14:textId="1C59F817" w:rsidR="00B506B7" w:rsidRDefault="00B506B7" w:rsidP="00B81D3F">
      <w:pPr>
        <w:jc w:val="both"/>
        <w:rPr>
          <w:rFonts w:eastAsia="Calibri"/>
          <w:bCs/>
          <w:sz w:val="28"/>
          <w:szCs w:val="28"/>
        </w:rPr>
      </w:pPr>
      <w:r>
        <w:rPr>
          <w:rFonts w:eastAsia="Calibri"/>
          <w:bCs/>
          <w:sz w:val="28"/>
          <w:szCs w:val="28"/>
        </w:rPr>
        <w:t xml:space="preserve">Lecture d’extraits de nouveautés littéraires en partenariat avec la BDM. </w:t>
      </w:r>
      <w:r w:rsidRPr="00B506B7">
        <w:rPr>
          <w:rFonts w:eastAsia="Calibri"/>
          <w:bCs/>
          <w:sz w:val="28"/>
          <w:szCs w:val="28"/>
        </w:rPr>
        <w:t xml:space="preserve">En présence de Arnaud Coignet libraire, Edouard </w:t>
      </w:r>
      <w:proofErr w:type="spellStart"/>
      <w:r w:rsidRPr="00B506B7">
        <w:rPr>
          <w:rFonts w:eastAsia="Calibri"/>
          <w:bCs/>
          <w:sz w:val="28"/>
          <w:szCs w:val="28"/>
        </w:rPr>
        <w:t>Launet</w:t>
      </w:r>
      <w:proofErr w:type="spellEnd"/>
      <w:r w:rsidRPr="00B506B7">
        <w:rPr>
          <w:rFonts w:eastAsia="Calibri"/>
          <w:bCs/>
          <w:sz w:val="28"/>
          <w:szCs w:val="28"/>
        </w:rPr>
        <w:t>, journaliste et écrivain et Pascale Navet, bibliothécaire.</w:t>
      </w:r>
    </w:p>
    <w:p w14:paraId="0D59160B" w14:textId="77777777" w:rsidR="002B1299" w:rsidRDefault="002B1299" w:rsidP="00B81D3F">
      <w:pPr>
        <w:jc w:val="both"/>
        <w:rPr>
          <w:rFonts w:eastAsia="Calibri"/>
          <w:bCs/>
          <w:sz w:val="28"/>
          <w:szCs w:val="28"/>
        </w:rPr>
      </w:pPr>
    </w:p>
    <w:p w14:paraId="37A4968F" w14:textId="15904F68" w:rsidR="0036058E" w:rsidRDefault="002B1299" w:rsidP="00C735A9">
      <w:pPr>
        <w:jc w:val="both"/>
        <w:rPr>
          <w:rFonts w:eastAsia="Calibri"/>
          <w:bCs/>
          <w:color w:val="5F497A" w:themeColor="accent4" w:themeShade="BF"/>
          <w:sz w:val="28"/>
          <w:szCs w:val="28"/>
        </w:rPr>
      </w:pPr>
      <w:r w:rsidRPr="00DB1450">
        <w:rPr>
          <w:rFonts w:eastAsia="Calibri"/>
          <w:b/>
          <w:sz w:val="28"/>
          <w:szCs w:val="28"/>
        </w:rPr>
        <w:t xml:space="preserve">Dimanche </w:t>
      </w:r>
      <w:r w:rsidR="00531199" w:rsidRPr="00DB1450">
        <w:rPr>
          <w:rFonts w:eastAsia="Calibri"/>
          <w:b/>
          <w:sz w:val="28"/>
          <w:szCs w:val="28"/>
        </w:rPr>
        <w:t xml:space="preserve">21 et </w:t>
      </w:r>
      <w:r w:rsidRPr="00DB1450">
        <w:rPr>
          <w:rFonts w:eastAsia="Calibri"/>
          <w:b/>
          <w:sz w:val="28"/>
          <w:szCs w:val="28"/>
        </w:rPr>
        <w:t xml:space="preserve">mercredi </w:t>
      </w:r>
      <w:r w:rsidR="00531199" w:rsidRPr="00DB1450">
        <w:rPr>
          <w:rFonts w:eastAsia="Calibri"/>
          <w:b/>
          <w:sz w:val="28"/>
          <w:szCs w:val="28"/>
        </w:rPr>
        <w:t>2</w:t>
      </w:r>
      <w:r w:rsidRPr="00DB1450">
        <w:rPr>
          <w:rFonts w:eastAsia="Calibri"/>
          <w:b/>
          <w:sz w:val="28"/>
          <w:szCs w:val="28"/>
        </w:rPr>
        <w:t>4</w:t>
      </w:r>
      <w:r w:rsidR="00531199" w:rsidRPr="00DB1450">
        <w:rPr>
          <w:rFonts w:eastAsia="Calibri"/>
          <w:b/>
          <w:sz w:val="28"/>
          <w:szCs w:val="28"/>
        </w:rPr>
        <w:t>/11/21</w:t>
      </w:r>
      <w:r w:rsidR="00531199">
        <w:rPr>
          <w:rFonts w:eastAsia="Calibri"/>
          <w:bCs/>
          <w:sz w:val="28"/>
          <w:szCs w:val="28"/>
        </w:rPr>
        <w:t xml:space="preserve"> : </w:t>
      </w:r>
      <w:r w:rsidR="00531199" w:rsidRPr="008231A7">
        <w:rPr>
          <w:rFonts w:eastAsia="Calibri"/>
          <w:b/>
          <w:color w:val="5F497A" w:themeColor="accent4" w:themeShade="BF"/>
          <w:sz w:val="28"/>
          <w:szCs w:val="28"/>
        </w:rPr>
        <w:t>Lecture spectacle « L</w:t>
      </w:r>
      <w:r w:rsidR="008231A7">
        <w:rPr>
          <w:rFonts w:eastAsia="Calibri"/>
          <w:b/>
          <w:color w:val="5F497A" w:themeColor="accent4" w:themeShade="BF"/>
          <w:sz w:val="28"/>
          <w:szCs w:val="28"/>
        </w:rPr>
        <w:t>a</w:t>
      </w:r>
      <w:r w:rsidR="00531199" w:rsidRPr="008231A7">
        <w:rPr>
          <w:rFonts w:eastAsia="Calibri"/>
          <w:b/>
          <w:color w:val="5F497A" w:themeColor="accent4" w:themeShade="BF"/>
          <w:sz w:val="28"/>
          <w:szCs w:val="28"/>
        </w:rPr>
        <w:t>s</w:t>
      </w:r>
      <w:r w:rsidR="008231A7">
        <w:rPr>
          <w:rFonts w:eastAsia="Calibri"/>
          <w:b/>
          <w:color w:val="5F497A" w:themeColor="accent4" w:themeShade="BF"/>
          <w:sz w:val="28"/>
          <w:szCs w:val="28"/>
        </w:rPr>
        <w:t xml:space="preserve"> Piaffas</w:t>
      </w:r>
      <w:r w:rsidR="00531199" w:rsidRPr="008231A7">
        <w:rPr>
          <w:rFonts w:eastAsia="Calibri"/>
          <w:b/>
          <w:color w:val="5F497A" w:themeColor="accent4" w:themeShade="BF"/>
          <w:sz w:val="28"/>
          <w:szCs w:val="28"/>
        </w:rPr>
        <w:t>».</w:t>
      </w:r>
    </w:p>
    <w:p w14:paraId="74ED1DF2" w14:textId="77777777" w:rsidR="001305BD" w:rsidRDefault="008231A7" w:rsidP="00C735A9">
      <w:pPr>
        <w:jc w:val="both"/>
        <w:rPr>
          <w:rFonts w:eastAsia="Calibri"/>
          <w:bCs/>
          <w:sz w:val="28"/>
          <w:szCs w:val="28"/>
        </w:rPr>
      </w:pPr>
      <w:r>
        <w:rPr>
          <w:rFonts w:eastAsia="Calibri"/>
          <w:bCs/>
          <w:sz w:val="28"/>
          <w:szCs w:val="28"/>
        </w:rPr>
        <w:t xml:space="preserve">Lecture spectacle mise en scène par Karine </w:t>
      </w:r>
      <w:proofErr w:type="spellStart"/>
      <w:r>
        <w:rPr>
          <w:rFonts w:eastAsia="Calibri"/>
          <w:bCs/>
          <w:sz w:val="28"/>
          <w:szCs w:val="28"/>
        </w:rPr>
        <w:t>Preterre</w:t>
      </w:r>
      <w:proofErr w:type="spellEnd"/>
      <w:r>
        <w:rPr>
          <w:rFonts w:eastAsia="Calibri"/>
          <w:bCs/>
          <w:sz w:val="28"/>
          <w:szCs w:val="28"/>
        </w:rPr>
        <w:t>, sur le thème des oiseaux.</w:t>
      </w:r>
      <w:r w:rsidR="001305BD">
        <w:rPr>
          <w:rFonts w:eastAsia="Calibri"/>
          <w:bCs/>
          <w:sz w:val="28"/>
          <w:szCs w:val="28"/>
        </w:rPr>
        <w:t xml:space="preserve"> </w:t>
      </w:r>
      <w:r w:rsidR="009B280B">
        <w:rPr>
          <w:rFonts w:eastAsia="Calibri"/>
          <w:bCs/>
          <w:sz w:val="28"/>
          <w:szCs w:val="28"/>
        </w:rPr>
        <w:t>Prestations à</w:t>
      </w:r>
      <w:r w:rsidR="001305BD">
        <w:rPr>
          <w:rFonts w:eastAsia="Calibri"/>
          <w:bCs/>
          <w:sz w:val="28"/>
          <w:szCs w:val="28"/>
        </w:rPr>
        <w:t> :</w:t>
      </w:r>
    </w:p>
    <w:p w14:paraId="2A16478F" w14:textId="77777777" w:rsidR="001305BD" w:rsidRDefault="009B280B" w:rsidP="001305BD">
      <w:pPr>
        <w:pStyle w:val="Paragraphedeliste"/>
        <w:numPr>
          <w:ilvl w:val="0"/>
          <w:numId w:val="38"/>
        </w:numPr>
        <w:jc w:val="both"/>
        <w:rPr>
          <w:rFonts w:eastAsia="Calibri"/>
          <w:bCs/>
          <w:sz w:val="28"/>
          <w:szCs w:val="28"/>
        </w:rPr>
      </w:pPr>
      <w:r w:rsidRPr="001305BD">
        <w:rPr>
          <w:rFonts w:eastAsia="Calibri"/>
          <w:bCs/>
          <w:sz w:val="28"/>
          <w:szCs w:val="28"/>
        </w:rPr>
        <w:t>Pont-Hébert (le 22/02/22),</w:t>
      </w:r>
    </w:p>
    <w:p w14:paraId="7A8577C6" w14:textId="77777777" w:rsidR="001305BD" w:rsidRDefault="009B280B" w:rsidP="001305BD">
      <w:pPr>
        <w:pStyle w:val="Paragraphedeliste"/>
        <w:numPr>
          <w:ilvl w:val="0"/>
          <w:numId w:val="38"/>
        </w:numPr>
        <w:jc w:val="both"/>
        <w:rPr>
          <w:rFonts w:eastAsia="Calibri"/>
          <w:bCs/>
          <w:sz w:val="28"/>
          <w:szCs w:val="28"/>
        </w:rPr>
      </w:pPr>
      <w:r w:rsidRPr="001305BD">
        <w:rPr>
          <w:rFonts w:eastAsia="Calibri"/>
          <w:bCs/>
          <w:sz w:val="28"/>
          <w:szCs w:val="28"/>
        </w:rPr>
        <w:t xml:space="preserve">Torigny les Villes (le 26/02/2022) et </w:t>
      </w:r>
    </w:p>
    <w:p w14:paraId="19B215A2" w14:textId="30FD45A1" w:rsidR="009B280B" w:rsidRDefault="009B280B" w:rsidP="001305BD">
      <w:pPr>
        <w:pStyle w:val="Paragraphedeliste"/>
        <w:numPr>
          <w:ilvl w:val="0"/>
          <w:numId w:val="38"/>
        </w:numPr>
        <w:jc w:val="both"/>
        <w:rPr>
          <w:rFonts w:eastAsia="Calibri"/>
          <w:bCs/>
          <w:sz w:val="28"/>
          <w:szCs w:val="28"/>
        </w:rPr>
      </w:pPr>
      <w:r w:rsidRPr="001305BD">
        <w:rPr>
          <w:rFonts w:eastAsia="Calibri"/>
          <w:bCs/>
          <w:sz w:val="28"/>
          <w:szCs w:val="28"/>
        </w:rPr>
        <w:t xml:space="preserve">Condé-sur-Vire </w:t>
      </w:r>
      <w:r w:rsidR="00FE5D64">
        <w:rPr>
          <w:rFonts w:eastAsia="Calibri"/>
          <w:bCs/>
          <w:sz w:val="28"/>
          <w:szCs w:val="28"/>
        </w:rPr>
        <w:t>(</w:t>
      </w:r>
      <w:r w:rsidRPr="001305BD">
        <w:rPr>
          <w:rFonts w:eastAsia="Calibri"/>
          <w:bCs/>
          <w:sz w:val="28"/>
          <w:szCs w:val="28"/>
        </w:rPr>
        <w:t>le 04/05/2022</w:t>
      </w:r>
      <w:r w:rsidR="00FE5D64">
        <w:rPr>
          <w:rFonts w:eastAsia="Calibri"/>
          <w:bCs/>
          <w:sz w:val="28"/>
          <w:szCs w:val="28"/>
        </w:rPr>
        <w:t>),</w:t>
      </w:r>
    </w:p>
    <w:p w14:paraId="1328D69C" w14:textId="6308F818" w:rsidR="007755CD" w:rsidRPr="001305BD" w:rsidRDefault="00FE5D64" w:rsidP="001305BD">
      <w:pPr>
        <w:pStyle w:val="Paragraphedeliste"/>
        <w:numPr>
          <w:ilvl w:val="0"/>
          <w:numId w:val="38"/>
        </w:numPr>
        <w:jc w:val="both"/>
        <w:rPr>
          <w:rFonts w:eastAsia="Calibri"/>
          <w:bCs/>
          <w:sz w:val="28"/>
          <w:szCs w:val="28"/>
        </w:rPr>
      </w:pPr>
      <w:r>
        <w:rPr>
          <w:rFonts w:eastAsia="Calibri"/>
          <w:bCs/>
          <w:sz w:val="28"/>
          <w:szCs w:val="28"/>
        </w:rPr>
        <w:t>Saint-Lô, demeure du Bois Ardent (le 10/05/2022).</w:t>
      </w:r>
    </w:p>
    <w:p w14:paraId="71992952" w14:textId="1BD3239B" w:rsidR="008231A7" w:rsidRDefault="008231A7" w:rsidP="00C735A9">
      <w:pPr>
        <w:jc w:val="both"/>
        <w:rPr>
          <w:rFonts w:eastAsia="Calibri"/>
          <w:bCs/>
          <w:sz w:val="28"/>
          <w:szCs w:val="28"/>
        </w:rPr>
      </w:pPr>
    </w:p>
    <w:p w14:paraId="240BF8CC" w14:textId="67C2CE69" w:rsidR="008231A7" w:rsidRDefault="008231A7" w:rsidP="008231A7">
      <w:pPr>
        <w:jc w:val="both"/>
        <w:rPr>
          <w:rFonts w:eastAsia="Calibri"/>
          <w:bCs/>
          <w:color w:val="5F497A" w:themeColor="accent4" w:themeShade="BF"/>
          <w:sz w:val="28"/>
          <w:szCs w:val="28"/>
        </w:rPr>
      </w:pPr>
      <w:r>
        <w:rPr>
          <w:rFonts w:eastAsia="Calibri"/>
          <w:b/>
          <w:sz w:val="28"/>
          <w:szCs w:val="28"/>
        </w:rPr>
        <w:t>Vendredi</w:t>
      </w:r>
      <w:r w:rsidRPr="00DB1450">
        <w:rPr>
          <w:rFonts w:eastAsia="Calibri"/>
          <w:b/>
          <w:sz w:val="28"/>
          <w:szCs w:val="28"/>
        </w:rPr>
        <w:t xml:space="preserve"> 21 et </w:t>
      </w:r>
      <w:r>
        <w:rPr>
          <w:rFonts w:eastAsia="Calibri"/>
          <w:b/>
          <w:sz w:val="28"/>
          <w:szCs w:val="28"/>
        </w:rPr>
        <w:t>same</w:t>
      </w:r>
      <w:r w:rsidRPr="00DB1450">
        <w:rPr>
          <w:rFonts w:eastAsia="Calibri"/>
          <w:b/>
          <w:sz w:val="28"/>
          <w:szCs w:val="28"/>
        </w:rPr>
        <w:t>di 2</w:t>
      </w:r>
      <w:r>
        <w:rPr>
          <w:rFonts w:eastAsia="Calibri"/>
          <w:b/>
          <w:sz w:val="28"/>
          <w:szCs w:val="28"/>
        </w:rPr>
        <w:t>2</w:t>
      </w:r>
      <w:r w:rsidRPr="00DB1450">
        <w:rPr>
          <w:rFonts w:eastAsia="Calibri"/>
          <w:b/>
          <w:sz w:val="28"/>
          <w:szCs w:val="28"/>
        </w:rPr>
        <w:t>/</w:t>
      </w:r>
      <w:r>
        <w:rPr>
          <w:rFonts w:eastAsia="Calibri"/>
          <w:b/>
          <w:sz w:val="28"/>
          <w:szCs w:val="28"/>
        </w:rPr>
        <w:t>0</w:t>
      </w:r>
      <w:r w:rsidRPr="00DB1450">
        <w:rPr>
          <w:rFonts w:eastAsia="Calibri"/>
          <w:b/>
          <w:sz w:val="28"/>
          <w:szCs w:val="28"/>
        </w:rPr>
        <w:t>1/2</w:t>
      </w:r>
      <w:r>
        <w:rPr>
          <w:rFonts w:eastAsia="Calibri"/>
          <w:b/>
          <w:sz w:val="28"/>
          <w:szCs w:val="28"/>
        </w:rPr>
        <w:t>2</w:t>
      </w:r>
      <w:r>
        <w:rPr>
          <w:rFonts w:eastAsia="Calibri"/>
          <w:bCs/>
          <w:sz w:val="28"/>
          <w:szCs w:val="28"/>
        </w:rPr>
        <w:t xml:space="preserve"> : </w:t>
      </w:r>
      <w:r>
        <w:rPr>
          <w:rFonts w:eastAsia="Calibri"/>
          <w:b/>
          <w:color w:val="5F497A" w:themeColor="accent4" w:themeShade="BF"/>
          <w:sz w:val="28"/>
          <w:szCs w:val="28"/>
        </w:rPr>
        <w:t>Nuit de la l</w:t>
      </w:r>
      <w:r w:rsidRPr="008231A7">
        <w:rPr>
          <w:rFonts w:eastAsia="Calibri"/>
          <w:b/>
          <w:color w:val="5F497A" w:themeColor="accent4" w:themeShade="BF"/>
          <w:sz w:val="28"/>
          <w:szCs w:val="28"/>
        </w:rPr>
        <w:t>ecture.</w:t>
      </w:r>
    </w:p>
    <w:p w14:paraId="7A5461A1" w14:textId="6D574E3C" w:rsidR="008231A7" w:rsidRDefault="008231A7" w:rsidP="008231A7">
      <w:pPr>
        <w:jc w:val="both"/>
        <w:rPr>
          <w:rFonts w:eastAsia="Calibri"/>
          <w:bCs/>
          <w:sz w:val="28"/>
          <w:szCs w:val="28"/>
        </w:rPr>
      </w:pPr>
      <w:r>
        <w:rPr>
          <w:rFonts w:eastAsia="Calibri"/>
          <w:bCs/>
          <w:sz w:val="28"/>
          <w:szCs w:val="28"/>
        </w:rPr>
        <w:t>Lecture sur le thème de l’amour en littérature.</w:t>
      </w:r>
    </w:p>
    <w:p w14:paraId="49615739" w14:textId="365BF043" w:rsidR="0052368F" w:rsidRDefault="0052368F" w:rsidP="008231A7">
      <w:pPr>
        <w:jc w:val="both"/>
        <w:rPr>
          <w:rFonts w:eastAsia="Calibri"/>
          <w:bCs/>
          <w:sz w:val="28"/>
          <w:szCs w:val="28"/>
        </w:rPr>
      </w:pPr>
    </w:p>
    <w:p w14:paraId="001D09EB" w14:textId="16631853" w:rsidR="0052368F" w:rsidRDefault="0052368F" w:rsidP="0052368F">
      <w:pPr>
        <w:rPr>
          <w:rFonts w:eastAsia="Calibri"/>
          <w:bCs/>
          <w:sz w:val="28"/>
          <w:szCs w:val="28"/>
        </w:rPr>
      </w:pPr>
      <w:r>
        <w:rPr>
          <w:rFonts w:eastAsia="Calibri"/>
          <w:b/>
          <w:bCs/>
          <w:sz w:val="28"/>
          <w:szCs w:val="28"/>
        </w:rPr>
        <w:t>Vendredi</w:t>
      </w:r>
      <w:r w:rsidRPr="0052368F">
        <w:rPr>
          <w:rFonts w:eastAsia="Calibri"/>
          <w:b/>
          <w:bCs/>
          <w:sz w:val="28"/>
          <w:szCs w:val="28"/>
        </w:rPr>
        <w:t xml:space="preserve"> </w:t>
      </w:r>
      <w:r>
        <w:rPr>
          <w:rFonts w:eastAsia="Calibri"/>
          <w:b/>
          <w:bCs/>
          <w:sz w:val="28"/>
          <w:szCs w:val="28"/>
        </w:rPr>
        <w:t>26</w:t>
      </w:r>
      <w:r w:rsidRPr="0052368F">
        <w:rPr>
          <w:rFonts w:eastAsia="Calibri"/>
          <w:b/>
          <w:bCs/>
          <w:sz w:val="28"/>
          <w:szCs w:val="28"/>
        </w:rPr>
        <w:t>/0</w:t>
      </w:r>
      <w:r>
        <w:rPr>
          <w:rFonts w:eastAsia="Calibri"/>
          <w:b/>
          <w:bCs/>
          <w:sz w:val="28"/>
          <w:szCs w:val="28"/>
        </w:rPr>
        <w:t>2</w:t>
      </w:r>
      <w:r w:rsidRPr="0052368F">
        <w:rPr>
          <w:rFonts w:eastAsia="Calibri"/>
          <w:b/>
          <w:bCs/>
          <w:sz w:val="28"/>
          <w:szCs w:val="28"/>
        </w:rPr>
        <w:t xml:space="preserve">/2022 : </w:t>
      </w:r>
      <w:r w:rsidRPr="00F93F11">
        <w:rPr>
          <w:rFonts w:eastAsia="Calibri"/>
          <w:b/>
          <w:bCs/>
          <w:color w:val="5F497A" w:themeColor="accent4" w:themeShade="BF"/>
          <w:sz w:val="28"/>
          <w:szCs w:val="28"/>
        </w:rPr>
        <w:t>Rencontre d’auteur avec Jean-Pierre Cannet</w:t>
      </w:r>
      <w:r w:rsidRPr="0052368F">
        <w:rPr>
          <w:rFonts w:eastAsia="Calibri"/>
          <w:b/>
          <w:bCs/>
          <w:sz w:val="28"/>
          <w:szCs w:val="28"/>
        </w:rPr>
        <w:t>.</w:t>
      </w:r>
      <w:r w:rsidRPr="0052368F">
        <w:rPr>
          <w:rFonts w:eastAsia="Calibri"/>
          <w:b/>
          <w:bCs/>
          <w:sz w:val="28"/>
          <w:szCs w:val="28"/>
        </w:rPr>
        <w:br/>
      </w:r>
      <w:r>
        <w:rPr>
          <w:rFonts w:eastAsia="Calibri"/>
          <w:bCs/>
          <w:sz w:val="28"/>
          <w:szCs w:val="28"/>
        </w:rPr>
        <w:t>A l’occasion du prix Follain, rencontre animée par Claire Larquemain</w:t>
      </w:r>
      <w:r w:rsidRPr="0052368F">
        <w:rPr>
          <w:rFonts w:eastAsia="Calibri"/>
          <w:bCs/>
          <w:sz w:val="28"/>
          <w:szCs w:val="28"/>
        </w:rPr>
        <w:t xml:space="preserve"> avec</w:t>
      </w:r>
      <w:r>
        <w:rPr>
          <w:rFonts w:eastAsia="Calibri"/>
          <w:bCs/>
          <w:sz w:val="28"/>
          <w:szCs w:val="28"/>
        </w:rPr>
        <w:t xml:space="preserve"> le président du 16</w:t>
      </w:r>
      <w:r w:rsidRPr="0052368F">
        <w:rPr>
          <w:rFonts w:eastAsia="Calibri"/>
          <w:bCs/>
          <w:sz w:val="28"/>
          <w:szCs w:val="28"/>
          <w:vertAlign w:val="superscript"/>
        </w:rPr>
        <w:t>ème</w:t>
      </w:r>
      <w:r>
        <w:rPr>
          <w:rFonts w:eastAsia="Calibri"/>
          <w:bCs/>
          <w:sz w:val="28"/>
          <w:szCs w:val="28"/>
        </w:rPr>
        <w:t xml:space="preserve"> prix Follain. Lectures assurées par Marie Lemoine et les Haut-Parleurs.</w:t>
      </w:r>
    </w:p>
    <w:p w14:paraId="7DF83385" w14:textId="35DD61E3" w:rsidR="009B280B" w:rsidRDefault="009B280B" w:rsidP="008231A7">
      <w:pPr>
        <w:jc w:val="both"/>
        <w:rPr>
          <w:rFonts w:eastAsia="Calibri"/>
          <w:bCs/>
          <w:sz w:val="28"/>
          <w:szCs w:val="28"/>
        </w:rPr>
      </w:pPr>
    </w:p>
    <w:p w14:paraId="090122F3" w14:textId="529187E3" w:rsidR="009B280B" w:rsidRDefault="009B280B" w:rsidP="009B280B">
      <w:pPr>
        <w:rPr>
          <w:rFonts w:eastAsia="Calibri"/>
          <w:bCs/>
          <w:sz w:val="28"/>
          <w:szCs w:val="28"/>
        </w:rPr>
      </w:pPr>
      <w:bookmarkStart w:id="0" w:name="_Hlk111120137"/>
      <w:r w:rsidRPr="009B280B">
        <w:rPr>
          <w:rFonts w:eastAsia="Calibri"/>
          <w:b/>
          <w:sz w:val="28"/>
          <w:szCs w:val="28"/>
        </w:rPr>
        <w:t xml:space="preserve">Mardi 15/03/2022 : </w:t>
      </w:r>
      <w:r w:rsidRPr="009B280B">
        <w:rPr>
          <w:rFonts w:eastAsia="Calibri"/>
          <w:b/>
          <w:color w:val="5F497A" w:themeColor="accent4" w:themeShade="BF"/>
          <w:sz w:val="28"/>
          <w:szCs w:val="28"/>
        </w:rPr>
        <w:t>Lecture sur l’Irlande.</w:t>
      </w:r>
      <w:r w:rsidRPr="009B280B">
        <w:rPr>
          <w:rFonts w:eastAsia="Calibri"/>
          <w:b/>
          <w:sz w:val="28"/>
          <w:szCs w:val="28"/>
        </w:rPr>
        <w:br/>
      </w:r>
      <w:r>
        <w:rPr>
          <w:rFonts w:eastAsia="Calibri"/>
          <w:bCs/>
          <w:sz w:val="28"/>
          <w:szCs w:val="28"/>
        </w:rPr>
        <w:t>Pour fêter la Saint-Patrick</w:t>
      </w:r>
      <w:r w:rsidR="001305BD">
        <w:rPr>
          <w:rFonts w:eastAsia="Calibri"/>
          <w:bCs/>
          <w:sz w:val="28"/>
          <w:szCs w:val="28"/>
        </w:rPr>
        <w:t xml:space="preserve"> </w:t>
      </w:r>
      <w:bookmarkEnd w:id="0"/>
      <w:r w:rsidR="001305BD">
        <w:rPr>
          <w:rFonts w:eastAsia="Calibri"/>
          <w:bCs/>
          <w:sz w:val="28"/>
          <w:szCs w:val="28"/>
        </w:rPr>
        <w:t>avec la ville de Saint-Lô</w:t>
      </w:r>
      <w:r>
        <w:rPr>
          <w:rFonts w:eastAsia="Calibri"/>
          <w:bCs/>
          <w:sz w:val="28"/>
          <w:szCs w:val="28"/>
        </w:rPr>
        <w:t>, les Haut-Parleurs ont proposés un choix de lectures d’auteurs irlandais.</w:t>
      </w:r>
    </w:p>
    <w:p w14:paraId="3416F0CC" w14:textId="6F209A13" w:rsidR="006A77AF" w:rsidRDefault="006A77AF" w:rsidP="009B280B">
      <w:pPr>
        <w:rPr>
          <w:rFonts w:eastAsia="Calibri"/>
          <w:bCs/>
          <w:sz w:val="28"/>
          <w:szCs w:val="28"/>
        </w:rPr>
      </w:pPr>
    </w:p>
    <w:p w14:paraId="50C3AE2E" w14:textId="614ECA61" w:rsidR="006A77AF" w:rsidRDefault="006A77AF" w:rsidP="009B280B">
      <w:pPr>
        <w:rPr>
          <w:rFonts w:eastAsia="Calibri"/>
          <w:bCs/>
          <w:sz w:val="28"/>
          <w:szCs w:val="28"/>
        </w:rPr>
      </w:pPr>
      <w:r w:rsidRPr="006A77AF">
        <w:rPr>
          <w:rFonts w:eastAsia="Calibri"/>
          <w:b/>
          <w:bCs/>
          <w:sz w:val="28"/>
          <w:szCs w:val="28"/>
        </w:rPr>
        <w:t xml:space="preserve">Mardi 15/03/2022 : </w:t>
      </w:r>
      <w:r>
        <w:rPr>
          <w:rFonts w:eastAsia="Calibri"/>
          <w:b/>
          <w:bCs/>
          <w:color w:val="5F497A" w:themeColor="accent4" w:themeShade="BF"/>
          <w:sz w:val="28"/>
          <w:szCs w:val="28"/>
        </w:rPr>
        <w:t>Contre vents et marées, elles écrivent</w:t>
      </w:r>
      <w:r w:rsidRPr="006A77AF">
        <w:rPr>
          <w:rFonts w:eastAsia="Calibri"/>
          <w:b/>
          <w:bCs/>
          <w:sz w:val="28"/>
          <w:szCs w:val="28"/>
        </w:rPr>
        <w:t>.</w:t>
      </w:r>
      <w:r w:rsidRPr="006A77AF">
        <w:rPr>
          <w:rFonts w:eastAsia="Calibri"/>
          <w:b/>
          <w:bCs/>
          <w:sz w:val="28"/>
          <w:szCs w:val="28"/>
        </w:rPr>
        <w:br/>
      </w:r>
      <w:r>
        <w:rPr>
          <w:rFonts w:eastAsia="Calibri"/>
          <w:bCs/>
          <w:sz w:val="28"/>
          <w:szCs w:val="28"/>
        </w:rPr>
        <w:t xml:space="preserve">Lecture spectacle dans le cadre du festival pour l’égalité Hommes-Femmes du centre Mandela. Avec la </w:t>
      </w:r>
      <w:r w:rsidR="0017087E">
        <w:rPr>
          <w:rFonts w:eastAsia="Calibri"/>
          <w:bCs/>
          <w:sz w:val="28"/>
          <w:szCs w:val="28"/>
        </w:rPr>
        <w:t>participation de</w:t>
      </w:r>
      <w:r>
        <w:rPr>
          <w:rFonts w:eastAsia="Calibri"/>
          <w:bCs/>
          <w:sz w:val="28"/>
          <w:szCs w:val="28"/>
        </w:rPr>
        <w:t xml:space="preserve"> lectrices des Haut-Parleurs, mise en voix par Charly </w:t>
      </w:r>
      <w:proofErr w:type="spellStart"/>
      <w:r>
        <w:rPr>
          <w:rFonts w:eastAsia="Calibri"/>
          <w:bCs/>
          <w:sz w:val="28"/>
          <w:szCs w:val="28"/>
        </w:rPr>
        <w:t>Venturini</w:t>
      </w:r>
      <w:proofErr w:type="spellEnd"/>
      <w:r>
        <w:rPr>
          <w:rFonts w:eastAsia="Calibri"/>
          <w:bCs/>
          <w:sz w:val="28"/>
          <w:szCs w:val="28"/>
        </w:rPr>
        <w:t xml:space="preserve"> (</w:t>
      </w:r>
      <w:proofErr w:type="spellStart"/>
      <w:r>
        <w:rPr>
          <w:rFonts w:eastAsia="Calibri"/>
          <w:bCs/>
          <w:sz w:val="28"/>
          <w:szCs w:val="28"/>
        </w:rPr>
        <w:t>cie</w:t>
      </w:r>
      <w:proofErr w:type="spellEnd"/>
      <w:r>
        <w:rPr>
          <w:rFonts w:eastAsia="Calibri"/>
          <w:bCs/>
          <w:sz w:val="28"/>
          <w:szCs w:val="28"/>
        </w:rPr>
        <w:t xml:space="preserve"> Le Papillon noir).</w:t>
      </w:r>
    </w:p>
    <w:p w14:paraId="6ACB1F00" w14:textId="0D7141B5" w:rsidR="001305BD" w:rsidRDefault="001305BD" w:rsidP="009B280B">
      <w:pPr>
        <w:rPr>
          <w:rFonts w:eastAsia="Calibri"/>
          <w:bCs/>
          <w:sz w:val="28"/>
          <w:szCs w:val="28"/>
        </w:rPr>
      </w:pPr>
    </w:p>
    <w:p w14:paraId="4CF27639" w14:textId="58F24272" w:rsidR="001305BD" w:rsidRPr="00D43ED3" w:rsidRDefault="001305BD" w:rsidP="009B280B">
      <w:pPr>
        <w:rPr>
          <w:rFonts w:eastAsia="Calibri"/>
          <w:bCs/>
          <w:sz w:val="28"/>
          <w:szCs w:val="28"/>
        </w:rPr>
      </w:pPr>
      <w:r w:rsidRPr="009B280B">
        <w:rPr>
          <w:rFonts w:eastAsia="Calibri"/>
          <w:b/>
          <w:sz w:val="28"/>
          <w:szCs w:val="28"/>
        </w:rPr>
        <w:t>Mardi</w:t>
      </w:r>
      <w:r>
        <w:rPr>
          <w:rFonts w:eastAsia="Calibri"/>
          <w:b/>
          <w:sz w:val="28"/>
          <w:szCs w:val="28"/>
        </w:rPr>
        <w:t>s</w:t>
      </w:r>
      <w:r w:rsidRPr="009B280B">
        <w:rPr>
          <w:rFonts w:eastAsia="Calibri"/>
          <w:b/>
          <w:sz w:val="28"/>
          <w:szCs w:val="28"/>
        </w:rPr>
        <w:t xml:space="preserve"> 1</w:t>
      </w:r>
      <w:r>
        <w:rPr>
          <w:rFonts w:eastAsia="Calibri"/>
          <w:b/>
          <w:sz w:val="28"/>
          <w:szCs w:val="28"/>
        </w:rPr>
        <w:t>2</w:t>
      </w:r>
      <w:r w:rsidRPr="009B280B">
        <w:rPr>
          <w:rFonts w:eastAsia="Calibri"/>
          <w:b/>
          <w:sz w:val="28"/>
          <w:szCs w:val="28"/>
        </w:rPr>
        <w:t>/0</w:t>
      </w:r>
      <w:r>
        <w:rPr>
          <w:rFonts w:eastAsia="Calibri"/>
          <w:b/>
          <w:sz w:val="28"/>
          <w:szCs w:val="28"/>
        </w:rPr>
        <w:t>7 et 09/08</w:t>
      </w:r>
      <w:r w:rsidRPr="009B280B">
        <w:rPr>
          <w:rFonts w:eastAsia="Calibri"/>
          <w:b/>
          <w:sz w:val="28"/>
          <w:szCs w:val="28"/>
        </w:rPr>
        <w:t xml:space="preserve">/2022 : </w:t>
      </w:r>
      <w:r>
        <w:rPr>
          <w:rFonts w:eastAsia="Calibri"/>
          <w:b/>
          <w:color w:val="5F497A" w:themeColor="accent4" w:themeShade="BF"/>
          <w:sz w:val="28"/>
          <w:szCs w:val="28"/>
        </w:rPr>
        <w:t>Laissez-vous raconter des histoires</w:t>
      </w:r>
      <w:r w:rsidRPr="009B280B">
        <w:rPr>
          <w:rFonts w:eastAsia="Calibri"/>
          <w:b/>
          <w:color w:val="5F497A" w:themeColor="accent4" w:themeShade="BF"/>
          <w:sz w:val="28"/>
          <w:szCs w:val="28"/>
        </w:rPr>
        <w:t>.</w:t>
      </w:r>
      <w:r w:rsidRPr="009B280B">
        <w:rPr>
          <w:rFonts w:eastAsia="Calibri"/>
          <w:b/>
          <w:sz w:val="28"/>
          <w:szCs w:val="28"/>
        </w:rPr>
        <w:br/>
      </w:r>
      <w:r w:rsidRPr="001305BD">
        <w:rPr>
          <w:rFonts w:eastAsia="Calibri"/>
          <w:bCs/>
          <w:sz w:val="28"/>
          <w:szCs w:val="28"/>
        </w:rPr>
        <w:t>Les Haut-Parleurs investissent l'espace aménagé devant la mairie de Saint-Lô pour une lecture de textes teintés d'humour (</w:t>
      </w:r>
      <w:r>
        <w:rPr>
          <w:rFonts w:eastAsia="Calibri"/>
          <w:bCs/>
          <w:sz w:val="28"/>
          <w:szCs w:val="28"/>
        </w:rPr>
        <w:t>en</w:t>
      </w:r>
      <w:r w:rsidRPr="001305BD">
        <w:rPr>
          <w:rFonts w:eastAsia="Calibri"/>
          <w:bCs/>
          <w:sz w:val="28"/>
          <w:szCs w:val="28"/>
        </w:rPr>
        <w:t xml:space="preserve"> juillet)... et autour de Saint-Lô (</w:t>
      </w:r>
      <w:r>
        <w:rPr>
          <w:rFonts w:eastAsia="Calibri"/>
          <w:bCs/>
          <w:sz w:val="28"/>
          <w:szCs w:val="28"/>
        </w:rPr>
        <w:t>en</w:t>
      </w:r>
      <w:r w:rsidRPr="001305BD">
        <w:rPr>
          <w:rFonts w:eastAsia="Calibri"/>
          <w:bCs/>
          <w:sz w:val="28"/>
          <w:szCs w:val="28"/>
        </w:rPr>
        <w:t xml:space="preserve"> août)</w:t>
      </w:r>
      <w:r>
        <w:rPr>
          <w:rFonts w:eastAsia="Calibri"/>
          <w:bCs/>
          <w:sz w:val="28"/>
          <w:szCs w:val="28"/>
        </w:rPr>
        <w:t>.</w:t>
      </w:r>
    </w:p>
    <w:p w14:paraId="0E09ABAE" w14:textId="77777777" w:rsidR="008231A7" w:rsidRPr="00D43ED3" w:rsidRDefault="008231A7" w:rsidP="00C735A9">
      <w:pPr>
        <w:jc w:val="both"/>
        <w:rPr>
          <w:rFonts w:eastAsia="Calibri"/>
          <w:bCs/>
          <w:sz w:val="28"/>
          <w:szCs w:val="28"/>
        </w:rPr>
      </w:pPr>
    </w:p>
    <w:p w14:paraId="4030CA49" w14:textId="77777777" w:rsidR="003E070C" w:rsidRPr="00D43ED3" w:rsidRDefault="003E070C" w:rsidP="00BE3D28">
      <w:pPr>
        <w:rPr>
          <w:rFonts w:eastAsia="Times New Roman"/>
          <w:sz w:val="28"/>
          <w:szCs w:val="28"/>
          <w:lang w:eastAsia="fr-FR"/>
        </w:rPr>
      </w:pPr>
    </w:p>
    <w:p w14:paraId="2ACD204C" w14:textId="14BB09E0" w:rsidR="003E070C" w:rsidRPr="003600B2" w:rsidRDefault="003E070C" w:rsidP="003600B2">
      <w:pPr>
        <w:pBdr>
          <w:top w:val="single" w:sz="4" w:space="1" w:color="auto"/>
          <w:left w:val="single" w:sz="4" w:space="4" w:color="auto"/>
          <w:bottom w:val="single" w:sz="4" w:space="0" w:color="auto"/>
          <w:right w:val="single" w:sz="4" w:space="4" w:color="auto"/>
        </w:pBdr>
        <w:shd w:val="clear" w:color="auto" w:fill="E5B8B7" w:themeFill="accent2" w:themeFillTint="66"/>
        <w:rPr>
          <w:b/>
          <w:sz w:val="28"/>
          <w:szCs w:val="28"/>
        </w:rPr>
      </w:pPr>
      <w:r w:rsidRPr="00D43ED3">
        <w:rPr>
          <w:b/>
          <w:sz w:val="28"/>
          <w:szCs w:val="28"/>
        </w:rPr>
        <w:t xml:space="preserve">Les Ateliers de lectures à voix </w:t>
      </w:r>
      <w:r w:rsidR="00A4100F" w:rsidRPr="00D43ED3">
        <w:rPr>
          <w:b/>
          <w:sz w:val="28"/>
          <w:szCs w:val="28"/>
        </w:rPr>
        <w:t xml:space="preserve">haute </w:t>
      </w:r>
    </w:p>
    <w:p w14:paraId="1A5CCBEB" w14:textId="77777777" w:rsidR="003E070C" w:rsidRPr="00D43ED3" w:rsidRDefault="003E070C" w:rsidP="003E070C">
      <w:pPr>
        <w:rPr>
          <w:sz w:val="28"/>
          <w:szCs w:val="28"/>
        </w:rPr>
      </w:pPr>
    </w:p>
    <w:p w14:paraId="76ED19F7" w14:textId="367F17EC" w:rsidR="00A7496C" w:rsidRPr="00A7496C" w:rsidRDefault="00A7496C" w:rsidP="00A7496C">
      <w:pPr>
        <w:rPr>
          <w:rFonts w:eastAsia="Calibri"/>
          <w:sz w:val="28"/>
          <w:szCs w:val="28"/>
        </w:rPr>
      </w:pPr>
      <w:r w:rsidRPr="00A7496C">
        <w:rPr>
          <w:rFonts w:eastAsia="Calibri"/>
          <w:sz w:val="28"/>
          <w:szCs w:val="28"/>
        </w:rPr>
        <w:t>Des ateliers d'initiation à la lecture à voix haute proposés par Sylvie VAUTTIER, à raison de deux séances par mois, de 10h à 12h00 à la médiathèque</w:t>
      </w:r>
      <w:r w:rsidR="008231A7">
        <w:rPr>
          <w:rFonts w:eastAsia="Calibri"/>
          <w:sz w:val="28"/>
          <w:szCs w:val="28"/>
        </w:rPr>
        <w:t xml:space="preserve"> n’ont pu avoir lieu faute de lecteurs</w:t>
      </w:r>
      <w:r w:rsidRPr="00A7496C">
        <w:rPr>
          <w:rFonts w:eastAsia="Calibri"/>
          <w:sz w:val="28"/>
          <w:szCs w:val="28"/>
        </w:rPr>
        <w:t>.</w:t>
      </w:r>
    </w:p>
    <w:p w14:paraId="3D6EE1A7" w14:textId="77777777" w:rsidR="00A7496C" w:rsidRPr="00A7496C" w:rsidRDefault="00A7496C" w:rsidP="00A7496C">
      <w:pPr>
        <w:rPr>
          <w:rFonts w:eastAsia="Calibri"/>
          <w:sz w:val="28"/>
          <w:szCs w:val="28"/>
        </w:rPr>
      </w:pPr>
    </w:p>
    <w:p w14:paraId="010A1604" w14:textId="34AACB6C" w:rsidR="00A7496C" w:rsidRPr="00A7496C" w:rsidRDefault="008231A7" w:rsidP="00A7496C">
      <w:pPr>
        <w:rPr>
          <w:rFonts w:eastAsia="Calibri"/>
          <w:sz w:val="28"/>
          <w:szCs w:val="28"/>
        </w:rPr>
      </w:pPr>
      <w:r>
        <w:rPr>
          <w:rFonts w:eastAsia="Calibri"/>
          <w:sz w:val="28"/>
          <w:szCs w:val="28"/>
        </w:rPr>
        <w:t>Sylvie propose à nouveau ces ateliers pour</w:t>
      </w:r>
      <w:r w:rsidR="00A7496C" w:rsidRPr="00A7496C">
        <w:rPr>
          <w:rFonts w:eastAsia="Calibri"/>
          <w:sz w:val="28"/>
          <w:szCs w:val="28"/>
        </w:rPr>
        <w:t xml:space="preserve"> </w:t>
      </w:r>
      <w:r>
        <w:rPr>
          <w:rFonts w:eastAsia="Calibri"/>
          <w:sz w:val="28"/>
          <w:szCs w:val="28"/>
        </w:rPr>
        <w:t>8</w:t>
      </w:r>
      <w:r w:rsidR="00A7496C" w:rsidRPr="00A7496C">
        <w:rPr>
          <w:rFonts w:eastAsia="Calibri"/>
          <w:sz w:val="28"/>
          <w:szCs w:val="28"/>
        </w:rPr>
        <w:t xml:space="preserve"> à 12 personnes qui s'engageront à suivre les ateliers régulièrement après une première séance de découverte.</w:t>
      </w:r>
      <w:r w:rsidR="002B1299">
        <w:rPr>
          <w:rFonts w:eastAsia="Calibri"/>
          <w:sz w:val="28"/>
          <w:szCs w:val="28"/>
        </w:rPr>
        <w:t xml:space="preserve"> </w:t>
      </w:r>
    </w:p>
    <w:p w14:paraId="093485AD" w14:textId="77777777" w:rsidR="00A4100F" w:rsidRPr="00DD40F2" w:rsidRDefault="00A4100F" w:rsidP="00166DA4">
      <w:pPr>
        <w:rPr>
          <w:rFonts w:eastAsia="Calibri"/>
          <w:bCs/>
          <w:sz w:val="28"/>
          <w:szCs w:val="28"/>
        </w:rPr>
      </w:pPr>
    </w:p>
    <w:p w14:paraId="786CC9F1" w14:textId="3C9E0A42" w:rsidR="00166DA4" w:rsidRPr="00D43ED3" w:rsidRDefault="00166DA4" w:rsidP="003600B2">
      <w:pPr>
        <w:pBdr>
          <w:top w:val="single" w:sz="4" w:space="1" w:color="auto"/>
          <w:left w:val="single" w:sz="4" w:space="4" w:color="auto"/>
          <w:bottom w:val="single" w:sz="4" w:space="0" w:color="auto"/>
          <w:right w:val="single" w:sz="4" w:space="4" w:color="auto"/>
        </w:pBdr>
        <w:shd w:val="clear" w:color="auto" w:fill="D6E3BC" w:themeFill="accent3" w:themeFillTint="66"/>
        <w:rPr>
          <w:b/>
          <w:sz w:val="28"/>
          <w:szCs w:val="28"/>
        </w:rPr>
      </w:pPr>
      <w:r w:rsidRPr="00D43ED3">
        <w:rPr>
          <w:b/>
          <w:sz w:val="28"/>
          <w:szCs w:val="28"/>
        </w:rPr>
        <w:lastRenderedPageBreak/>
        <w:t>Bouquinade</w:t>
      </w:r>
      <w:r w:rsidR="00AE415A" w:rsidRPr="00D43ED3">
        <w:rPr>
          <w:b/>
          <w:sz w:val="28"/>
          <w:szCs w:val="28"/>
        </w:rPr>
        <w:t xml:space="preserve"> : </w:t>
      </w:r>
      <w:r w:rsidR="00AE415A" w:rsidRPr="00D43ED3">
        <w:rPr>
          <w:sz w:val="28"/>
          <w:szCs w:val="28"/>
        </w:rPr>
        <w:t>l</w:t>
      </w:r>
      <w:r w:rsidR="00AE415A" w:rsidRPr="00D43ED3">
        <w:rPr>
          <w:rFonts w:eastAsia="Times New Roman"/>
          <w:bCs/>
          <w:sz w:val="28"/>
          <w:szCs w:val="28"/>
          <w:lang w:eastAsia="zh-CN"/>
        </w:rPr>
        <w:t>ectures en Maison de Retraite</w:t>
      </w:r>
    </w:p>
    <w:p w14:paraId="008C230F" w14:textId="77777777" w:rsidR="00166DA4" w:rsidRPr="00D43ED3" w:rsidRDefault="00166DA4" w:rsidP="00166DA4">
      <w:pPr>
        <w:rPr>
          <w:sz w:val="28"/>
          <w:szCs w:val="28"/>
        </w:rPr>
      </w:pPr>
    </w:p>
    <w:p w14:paraId="2441393B" w14:textId="5DBE9979" w:rsidR="00C47168" w:rsidRDefault="00C47168" w:rsidP="00C47168">
      <w:pPr>
        <w:rPr>
          <w:rFonts w:eastAsia="Times New Roman"/>
          <w:bCs/>
          <w:sz w:val="28"/>
          <w:szCs w:val="28"/>
          <w:lang w:eastAsia="zh-CN"/>
        </w:rPr>
      </w:pPr>
      <w:r>
        <w:rPr>
          <w:rFonts w:eastAsia="Times New Roman"/>
          <w:bCs/>
          <w:sz w:val="28"/>
          <w:szCs w:val="28"/>
          <w:lang w:eastAsia="zh-CN"/>
        </w:rPr>
        <w:t>Jusqu’à présent</w:t>
      </w:r>
      <w:r w:rsidRPr="00C47168">
        <w:rPr>
          <w:rFonts w:eastAsia="Times New Roman"/>
          <w:bCs/>
          <w:sz w:val="28"/>
          <w:szCs w:val="28"/>
          <w:lang w:eastAsia="zh-CN"/>
        </w:rPr>
        <w:t xml:space="preserve">, 3 binômes Haut-Parleurs intervenaient mensuellement à </w:t>
      </w:r>
      <w:r>
        <w:rPr>
          <w:rFonts w:eastAsia="Times New Roman"/>
          <w:bCs/>
          <w:sz w:val="28"/>
          <w:szCs w:val="28"/>
          <w:lang w:eastAsia="zh-CN"/>
        </w:rPr>
        <w:t>l’</w:t>
      </w:r>
      <w:r w:rsidR="00526DB5">
        <w:rPr>
          <w:rFonts w:eastAsia="Times New Roman"/>
          <w:bCs/>
          <w:sz w:val="28"/>
          <w:szCs w:val="28"/>
          <w:lang w:eastAsia="zh-CN"/>
        </w:rPr>
        <w:t>EHPAD</w:t>
      </w:r>
      <w:r>
        <w:rPr>
          <w:rFonts w:eastAsia="Times New Roman"/>
          <w:bCs/>
          <w:sz w:val="28"/>
          <w:szCs w:val="28"/>
          <w:lang w:eastAsia="zh-CN"/>
        </w:rPr>
        <w:t xml:space="preserve"> </w:t>
      </w:r>
      <w:r w:rsidRPr="00C47168">
        <w:rPr>
          <w:rFonts w:eastAsia="Times New Roman"/>
          <w:bCs/>
          <w:sz w:val="28"/>
          <w:szCs w:val="28"/>
          <w:lang w:eastAsia="zh-CN"/>
        </w:rPr>
        <w:t>Anne Le Roy et</w:t>
      </w:r>
      <w:r w:rsidR="00526DB5">
        <w:rPr>
          <w:rFonts w:eastAsia="Times New Roman"/>
          <w:bCs/>
          <w:sz w:val="28"/>
          <w:szCs w:val="28"/>
          <w:lang w:eastAsia="zh-CN"/>
        </w:rPr>
        <w:t xml:space="preserve"> celle</w:t>
      </w:r>
      <w:r w:rsidRPr="00C47168">
        <w:rPr>
          <w:rFonts w:eastAsia="Times New Roman"/>
          <w:bCs/>
          <w:sz w:val="28"/>
          <w:szCs w:val="28"/>
          <w:lang w:eastAsia="zh-CN"/>
        </w:rPr>
        <w:t xml:space="preserve"> </w:t>
      </w:r>
      <w:r>
        <w:rPr>
          <w:rFonts w:eastAsia="Times New Roman"/>
          <w:bCs/>
          <w:sz w:val="28"/>
          <w:szCs w:val="28"/>
          <w:lang w:eastAsia="zh-CN"/>
        </w:rPr>
        <w:t xml:space="preserve">du </w:t>
      </w:r>
      <w:r w:rsidRPr="00C47168">
        <w:rPr>
          <w:rFonts w:eastAsia="Times New Roman"/>
          <w:bCs/>
          <w:sz w:val="28"/>
          <w:szCs w:val="28"/>
          <w:lang w:eastAsia="zh-CN"/>
        </w:rPr>
        <w:t>Bois Ardent</w:t>
      </w:r>
      <w:r>
        <w:rPr>
          <w:rFonts w:eastAsia="Times New Roman"/>
          <w:bCs/>
          <w:sz w:val="28"/>
          <w:szCs w:val="28"/>
          <w:lang w:eastAsia="zh-CN"/>
        </w:rPr>
        <w:t xml:space="preserve"> ; </w:t>
      </w:r>
      <w:r w:rsidRPr="00C47168">
        <w:rPr>
          <w:rFonts w:eastAsia="Times New Roman"/>
          <w:bCs/>
          <w:sz w:val="28"/>
          <w:szCs w:val="28"/>
          <w:lang w:eastAsia="zh-CN"/>
        </w:rPr>
        <w:t>le binôme médiathèque intervenait à Fontaine Fleury. </w:t>
      </w:r>
    </w:p>
    <w:p w14:paraId="7CD8B1D6" w14:textId="77777777" w:rsidR="00C47168" w:rsidRPr="00C47168" w:rsidRDefault="00C47168" w:rsidP="00C47168">
      <w:pPr>
        <w:rPr>
          <w:rFonts w:eastAsia="Times New Roman"/>
          <w:bCs/>
          <w:sz w:val="28"/>
          <w:szCs w:val="28"/>
          <w:lang w:eastAsia="zh-CN"/>
        </w:rPr>
      </w:pPr>
    </w:p>
    <w:p w14:paraId="753D6512" w14:textId="03F4F1DB" w:rsidR="00C47168" w:rsidRPr="00C47168" w:rsidRDefault="00C47168" w:rsidP="00C47168">
      <w:pPr>
        <w:rPr>
          <w:rFonts w:eastAsia="Times New Roman"/>
          <w:bCs/>
          <w:sz w:val="28"/>
          <w:szCs w:val="28"/>
          <w:lang w:eastAsia="zh-CN"/>
        </w:rPr>
      </w:pPr>
      <w:r>
        <w:rPr>
          <w:rFonts w:eastAsia="Times New Roman"/>
          <w:bCs/>
          <w:sz w:val="28"/>
          <w:szCs w:val="28"/>
          <w:lang w:eastAsia="zh-CN"/>
        </w:rPr>
        <w:t>Une n</w:t>
      </w:r>
      <w:r w:rsidRPr="00C47168">
        <w:rPr>
          <w:rFonts w:eastAsia="Times New Roman"/>
          <w:bCs/>
          <w:sz w:val="28"/>
          <w:szCs w:val="28"/>
          <w:lang w:eastAsia="zh-CN"/>
        </w:rPr>
        <w:t xml:space="preserve">ouvelle organisation </w:t>
      </w:r>
      <w:r>
        <w:rPr>
          <w:rFonts w:eastAsia="Times New Roman"/>
          <w:bCs/>
          <w:sz w:val="28"/>
          <w:szCs w:val="28"/>
          <w:lang w:eastAsia="zh-CN"/>
        </w:rPr>
        <w:t xml:space="preserve">est mise en place </w:t>
      </w:r>
      <w:r w:rsidRPr="00C47168">
        <w:rPr>
          <w:rFonts w:eastAsia="Times New Roman"/>
          <w:bCs/>
          <w:sz w:val="28"/>
          <w:szCs w:val="28"/>
          <w:lang w:eastAsia="zh-CN"/>
        </w:rPr>
        <w:t>depuis début 2022, avec des interventions mensuelles dans les 3 EHPAD : </w:t>
      </w:r>
    </w:p>
    <w:p w14:paraId="4F5B5F2C" w14:textId="77777777" w:rsidR="00C47168" w:rsidRPr="00C47168" w:rsidRDefault="00C47168" w:rsidP="00C47168">
      <w:pPr>
        <w:numPr>
          <w:ilvl w:val="0"/>
          <w:numId w:val="39"/>
        </w:numPr>
        <w:rPr>
          <w:rFonts w:eastAsia="Times New Roman"/>
          <w:bCs/>
          <w:sz w:val="28"/>
          <w:szCs w:val="28"/>
          <w:lang w:eastAsia="zh-CN"/>
        </w:rPr>
      </w:pPr>
      <w:r w:rsidRPr="00C47168">
        <w:rPr>
          <w:rFonts w:eastAsia="Times New Roman"/>
          <w:bCs/>
          <w:sz w:val="28"/>
          <w:szCs w:val="28"/>
          <w:lang w:eastAsia="zh-CN"/>
        </w:rPr>
        <w:t>Anne Le Roy (les mercredis de 14 à 15h)</w:t>
      </w:r>
    </w:p>
    <w:p w14:paraId="7F5EE9BB" w14:textId="77777777" w:rsidR="00C47168" w:rsidRPr="00C47168" w:rsidRDefault="00C47168" w:rsidP="00C47168">
      <w:pPr>
        <w:numPr>
          <w:ilvl w:val="0"/>
          <w:numId w:val="39"/>
        </w:numPr>
        <w:rPr>
          <w:rFonts w:eastAsia="Times New Roman"/>
          <w:bCs/>
          <w:sz w:val="28"/>
          <w:szCs w:val="28"/>
          <w:lang w:eastAsia="zh-CN"/>
        </w:rPr>
      </w:pPr>
      <w:r w:rsidRPr="00C47168">
        <w:rPr>
          <w:rFonts w:eastAsia="Times New Roman"/>
          <w:bCs/>
          <w:sz w:val="28"/>
          <w:szCs w:val="28"/>
          <w:lang w:eastAsia="zh-CN"/>
        </w:rPr>
        <w:t>Bois Ardent (les jeudis de 11 à 12h)</w:t>
      </w:r>
    </w:p>
    <w:p w14:paraId="7739A776" w14:textId="7265692A" w:rsidR="00C47168" w:rsidRDefault="00C47168" w:rsidP="00C47168">
      <w:pPr>
        <w:numPr>
          <w:ilvl w:val="0"/>
          <w:numId w:val="39"/>
        </w:numPr>
        <w:rPr>
          <w:rFonts w:eastAsia="Times New Roman"/>
          <w:bCs/>
          <w:sz w:val="28"/>
          <w:szCs w:val="28"/>
          <w:lang w:eastAsia="zh-CN"/>
        </w:rPr>
      </w:pPr>
      <w:r w:rsidRPr="00C47168">
        <w:rPr>
          <w:rFonts w:eastAsia="Times New Roman"/>
          <w:bCs/>
          <w:sz w:val="28"/>
          <w:szCs w:val="28"/>
          <w:lang w:eastAsia="zh-CN"/>
        </w:rPr>
        <w:t>Fontaine Fleury (les mercredis de 10h30 à 11h30)</w:t>
      </w:r>
    </w:p>
    <w:p w14:paraId="37806CA4" w14:textId="77777777" w:rsidR="00C47168" w:rsidRPr="00C47168" w:rsidRDefault="00C47168" w:rsidP="00C47168">
      <w:pPr>
        <w:ind w:left="720"/>
        <w:rPr>
          <w:rFonts w:eastAsia="Times New Roman"/>
          <w:bCs/>
          <w:sz w:val="28"/>
          <w:szCs w:val="28"/>
          <w:lang w:eastAsia="zh-CN"/>
        </w:rPr>
      </w:pPr>
    </w:p>
    <w:p w14:paraId="79DA55DF" w14:textId="77777777" w:rsidR="00C47168" w:rsidRPr="00C47168" w:rsidRDefault="00C47168" w:rsidP="00C47168">
      <w:pPr>
        <w:rPr>
          <w:rFonts w:eastAsia="Times New Roman"/>
          <w:bCs/>
          <w:sz w:val="28"/>
          <w:szCs w:val="28"/>
          <w:lang w:eastAsia="zh-CN"/>
        </w:rPr>
      </w:pPr>
      <w:r w:rsidRPr="00C47168">
        <w:rPr>
          <w:rFonts w:eastAsia="Times New Roman"/>
          <w:bCs/>
          <w:sz w:val="28"/>
          <w:szCs w:val="28"/>
          <w:lang w:eastAsia="zh-CN"/>
        </w:rPr>
        <w:t xml:space="preserve">Les 4 binômes (Martine Tillard et Annick Le Gall / Marie-Paule Legorgeu et Martine Buisson / Colette Lamy et Pascale Heurtevent / Louise Duval et Tiphaine </w:t>
      </w:r>
      <w:proofErr w:type="spellStart"/>
      <w:r w:rsidRPr="00C47168">
        <w:rPr>
          <w:rFonts w:eastAsia="Times New Roman"/>
          <w:bCs/>
          <w:sz w:val="28"/>
          <w:szCs w:val="28"/>
          <w:lang w:eastAsia="zh-CN"/>
        </w:rPr>
        <w:t>Gauquelin</w:t>
      </w:r>
      <w:proofErr w:type="spellEnd"/>
      <w:r w:rsidRPr="00C47168">
        <w:rPr>
          <w:rFonts w:eastAsia="Times New Roman"/>
          <w:bCs/>
          <w:sz w:val="28"/>
          <w:szCs w:val="28"/>
          <w:lang w:eastAsia="zh-CN"/>
        </w:rPr>
        <w:t>) interviennent à tour de rôle dans les trois structures. Cela permet une intervention et une préparation tous les 4 mois pour chacun des groupes. </w:t>
      </w:r>
    </w:p>
    <w:p w14:paraId="481D3D87" w14:textId="77777777" w:rsidR="00C47168" w:rsidRPr="00C47168" w:rsidRDefault="00C47168" w:rsidP="00C47168">
      <w:pPr>
        <w:rPr>
          <w:rFonts w:eastAsia="Times New Roman"/>
          <w:bCs/>
          <w:sz w:val="28"/>
          <w:szCs w:val="28"/>
          <w:lang w:eastAsia="zh-CN"/>
        </w:rPr>
      </w:pPr>
    </w:p>
    <w:p w14:paraId="24CE4514" w14:textId="2FFC704B" w:rsidR="00C47168" w:rsidRPr="00C47168" w:rsidRDefault="00C47168" w:rsidP="00C47168">
      <w:pPr>
        <w:rPr>
          <w:rFonts w:eastAsia="Times New Roman"/>
          <w:bCs/>
          <w:sz w:val="28"/>
          <w:szCs w:val="28"/>
          <w:lang w:eastAsia="zh-CN"/>
        </w:rPr>
      </w:pPr>
      <w:r w:rsidRPr="00C47168">
        <w:rPr>
          <w:rFonts w:eastAsia="Times New Roman"/>
          <w:bCs/>
          <w:sz w:val="28"/>
          <w:szCs w:val="28"/>
          <w:lang w:eastAsia="zh-CN"/>
        </w:rPr>
        <w:t xml:space="preserve">Depuis mars 2022, Tiphaine reprend l'organisation </w:t>
      </w:r>
      <w:r>
        <w:rPr>
          <w:rFonts w:eastAsia="Times New Roman"/>
          <w:bCs/>
          <w:sz w:val="28"/>
          <w:szCs w:val="28"/>
          <w:lang w:eastAsia="zh-CN"/>
        </w:rPr>
        <w:t xml:space="preserve">et la coordination avec les lectrices et les Epadhs </w:t>
      </w:r>
      <w:r w:rsidRPr="00C47168">
        <w:rPr>
          <w:rFonts w:eastAsia="Times New Roman"/>
          <w:bCs/>
          <w:sz w:val="28"/>
          <w:szCs w:val="28"/>
          <w:lang w:eastAsia="zh-CN"/>
        </w:rPr>
        <w:t>puisque Philippe rencontre des soucis de santé. </w:t>
      </w:r>
    </w:p>
    <w:p w14:paraId="183CCC5C" w14:textId="77777777" w:rsidR="00C47168" w:rsidRPr="00C47168" w:rsidRDefault="00C47168" w:rsidP="00C47168">
      <w:pPr>
        <w:rPr>
          <w:rFonts w:eastAsia="Times New Roman"/>
          <w:bCs/>
          <w:sz w:val="28"/>
          <w:szCs w:val="28"/>
          <w:lang w:eastAsia="zh-CN"/>
        </w:rPr>
      </w:pPr>
    </w:p>
    <w:p w14:paraId="6F78B2D2" w14:textId="27F6DA3E" w:rsidR="00C47168" w:rsidRPr="00C47168" w:rsidRDefault="00C47168" w:rsidP="00C47168">
      <w:pPr>
        <w:rPr>
          <w:rFonts w:eastAsia="Times New Roman"/>
          <w:bCs/>
          <w:sz w:val="28"/>
          <w:szCs w:val="28"/>
          <w:lang w:eastAsia="zh-CN"/>
        </w:rPr>
      </w:pPr>
      <w:r w:rsidRPr="00C47168">
        <w:rPr>
          <w:rFonts w:eastAsia="Times New Roman"/>
          <w:bCs/>
          <w:sz w:val="28"/>
          <w:szCs w:val="28"/>
          <w:lang w:eastAsia="zh-CN"/>
        </w:rPr>
        <w:t>Pas de reprise avec le Haut Candol pour l'instant. Colette et Martine T. prévoient d'arrêter les lectures pour 2023.</w:t>
      </w:r>
      <w:r w:rsidR="00B05C49">
        <w:rPr>
          <w:rFonts w:eastAsia="Times New Roman"/>
          <w:bCs/>
          <w:sz w:val="28"/>
          <w:szCs w:val="28"/>
          <w:lang w:eastAsia="zh-CN"/>
        </w:rPr>
        <w:t xml:space="preserve"> Un grand merci à Marion, nouvelle recrue à la médiathèque et</w:t>
      </w:r>
      <w:r w:rsidR="00C67412">
        <w:rPr>
          <w:rFonts w:eastAsia="Times New Roman"/>
          <w:bCs/>
          <w:sz w:val="28"/>
          <w:szCs w:val="28"/>
          <w:lang w:eastAsia="zh-CN"/>
        </w:rPr>
        <w:t xml:space="preserve"> </w:t>
      </w:r>
      <w:proofErr w:type="gramStart"/>
      <w:r w:rsidR="00C67412">
        <w:rPr>
          <w:rFonts w:eastAsia="Times New Roman"/>
          <w:bCs/>
          <w:sz w:val="28"/>
          <w:szCs w:val="28"/>
          <w:lang w:eastAsia="zh-CN"/>
        </w:rPr>
        <w:t xml:space="preserve">à </w:t>
      </w:r>
      <w:r w:rsidR="00B05C49">
        <w:rPr>
          <w:rFonts w:eastAsia="Times New Roman"/>
          <w:bCs/>
          <w:sz w:val="28"/>
          <w:szCs w:val="28"/>
          <w:lang w:eastAsia="zh-CN"/>
        </w:rPr>
        <w:t xml:space="preserve"> </w:t>
      </w:r>
      <w:r w:rsidR="00833D68">
        <w:rPr>
          <w:rFonts w:eastAsia="Times New Roman"/>
          <w:bCs/>
          <w:sz w:val="28"/>
          <w:szCs w:val="28"/>
          <w:lang w:eastAsia="zh-CN"/>
        </w:rPr>
        <w:t>la</w:t>
      </w:r>
      <w:proofErr w:type="gramEnd"/>
      <w:r w:rsidR="00833D68">
        <w:rPr>
          <w:rFonts w:eastAsia="Times New Roman"/>
          <w:bCs/>
          <w:sz w:val="28"/>
          <w:szCs w:val="28"/>
          <w:lang w:eastAsia="zh-CN"/>
        </w:rPr>
        <w:t xml:space="preserve"> belle-mère de Tiphaine </w:t>
      </w:r>
      <w:r w:rsidR="00B05C49">
        <w:rPr>
          <w:rFonts w:eastAsia="Times New Roman"/>
          <w:bCs/>
          <w:sz w:val="28"/>
          <w:szCs w:val="28"/>
          <w:lang w:eastAsia="zh-CN"/>
        </w:rPr>
        <w:t>qui se sont proposé</w:t>
      </w:r>
      <w:r w:rsidR="00CC7C0A">
        <w:rPr>
          <w:rFonts w:eastAsia="Times New Roman"/>
          <w:bCs/>
          <w:sz w:val="28"/>
          <w:szCs w:val="28"/>
          <w:lang w:eastAsia="zh-CN"/>
        </w:rPr>
        <w:t>e</w:t>
      </w:r>
      <w:r w:rsidR="00B05C49">
        <w:rPr>
          <w:rFonts w:eastAsia="Times New Roman"/>
          <w:bCs/>
          <w:sz w:val="28"/>
          <w:szCs w:val="28"/>
          <w:lang w:eastAsia="zh-CN"/>
        </w:rPr>
        <w:t>s pour prendre la relève,</w:t>
      </w:r>
    </w:p>
    <w:p w14:paraId="79805872" w14:textId="77777777" w:rsidR="00C47168" w:rsidRPr="00CE1C5A" w:rsidRDefault="00C47168" w:rsidP="00166DA4">
      <w:pPr>
        <w:rPr>
          <w:rFonts w:eastAsia="Times New Roman"/>
          <w:bCs/>
          <w:sz w:val="28"/>
          <w:szCs w:val="28"/>
          <w:lang w:eastAsia="zh-CN"/>
        </w:rPr>
      </w:pPr>
    </w:p>
    <w:p w14:paraId="55402AE4" w14:textId="19BA617E" w:rsidR="009B280B" w:rsidRDefault="009B280B" w:rsidP="006F0E13">
      <w:pPr>
        <w:rPr>
          <w:rFonts w:eastAsia="Times New Roman"/>
          <w:bCs/>
          <w:sz w:val="28"/>
          <w:szCs w:val="28"/>
          <w:lang w:eastAsia="zh-CN"/>
        </w:rPr>
      </w:pPr>
    </w:p>
    <w:p w14:paraId="564F5CFE" w14:textId="5C21FBBD" w:rsidR="009B280B" w:rsidRPr="00D43ED3" w:rsidRDefault="009B280B" w:rsidP="009B280B">
      <w:pPr>
        <w:pBdr>
          <w:top w:val="single" w:sz="4" w:space="1" w:color="auto"/>
          <w:left w:val="single" w:sz="4" w:space="4" w:color="auto"/>
          <w:bottom w:val="single" w:sz="4" w:space="1" w:color="auto"/>
          <w:right w:val="single" w:sz="4" w:space="4" w:color="auto"/>
        </w:pBdr>
        <w:shd w:val="clear" w:color="auto" w:fill="E5B8B7" w:themeFill="accent2" w:themeFillTint="66"/>
        <w:rPr>
          <w:b/>
          <w:sz w:val="28"/>
          <w:szCs w:val="28"/>
        </w:rPr>
      </w:pPr>
      <w:r>
        <w:rPr>
          <w:b/>
          <w:sz w:val="28"/>
          <w:szCs w:val="28"/>
        </w:rPr>
        <w:t>Autour du livre</w:t>
      </w:r>
      <w:r w:rsidRPr="00D43ED3">
        <w:rPr>
          <w:b/>
          <w:sz w:val="28"/>
          <w:szCs w:val="28"/>
        </w:rPr>
        <w:t xml:space="preserve"> : </w:t>
      </w:r>
      <w:r w:rsidRPr="00D43ED3">
        <w:rPr>
          <w:sz w:val="28"/>
          <w:szCs w:val="28"/>
        </w:rPr>
        <w:t>Le</w:t>
      </w:r>
      <w:r>
        <w:rPr>
          <w:sz w:val="28"/>
          <w:szCs w:val="28"/>
        </w:rPr>
        <w:t xml:space="preserve"> </w:t>
      </w:r>
      <w:r w:rsidRPr="00D43ED3">
        <w:rPr>
          <w:sz w:val="28"/>
          <w:szCs w:val="28"/>
        </w:rPr>
        <w:t>c</w:t>
      </w:r>
      <w:r>
        <w:rPr>
          <w:sz w:val="28"/>
          <w:szCs w:val="28"/>
        </w:rPr>
        <w:t>l</w:t>
      </w:r>
      <w:r w:rsidRPr="00D43ED3">
        <w:rPr>
          <w:sz w:val="28"/>
          <w:szCs w:val="28"/>
        </w:rPr>
        <w:t xml:space="preserve">ub </w:t>
      </w:r>
      <w:r>
        <w:rPr>
          <w:sz w:val="28"/>
          <w:szCs w:val="28"/>
        </w:rPr>
        <w:t>lecture</w:t>
      </w:r>
    </w:p>
    <w:p w14:paraId="276BED1F" w14:textId="77777777" w:rsidR="00190BC9" w:rsidRDefault="00190BC9" w:rsidP="0017087E">
      <w:pPr>
        <w:rPr>
          <w:rFonts w:eastAsia="Calibri"/>
          <w:sz w:val="28"/>
          <w:szCs w:val="28"/>
        </w:rPr>
      </w:pPr>
    </w:p>
    <w:p w14:paraId="76DD95B9" w14:textId="77777777" w:rsidR="00190BC9" w:rsidRDefault="0017087E" w:rsidP="0017087E">
      <w:pPr>
        <w:rPr>
          <w:rFonts w:eastAsia="Calibri"/>
          <w:sz w:val="28"/>
          <w:szCs w:val="28"/>
        </w:rPr>
      </w:pPr>
      <w:r w:rsidRPr="0017087E">
        <w:rPr>
          <w:rFonts w:eastAsia="Calibri"/>
          <w:sz w:val="28"/>
          <w:szCs w:val="28"/>
        </w:rPr>
        <w:t>Depuis le début de l'année 2022</w:t>
      </w:r>
      <w:r w:rsidR="00190BC9">
        <w:rPr>
          <w:rFonts w:eastAsia="Calibri"/>
          <w:sz w:val="28"/>
          <w:szCs w:val="28"/>
        </w:rPr>
        <w:t>,</w:t>
      </w:r>
      <w:r w:rsidRPr="0017087E">
        <w:rPr>
          <w:rFonts w:eastAsia="Calibri"/>
          <w:sz w:val="28"/>
          <w:szCs w:val="28"/>
        </w:rPr>
        <w:t xml:space="preserve"> Martine Tillard et Sylvie Vauttier proposent un </w:t>
      </w:r>
      <w:r w:rsidR="00190BC9">
        <w:rPr>
          <w:rFonts w:eastAsia="Calibri"/>
          <w:sz w:val="28"/>
          <w:szCs w:val="28"/>
        </w:rPr>
        <w:t>c</w:t>
      </w:r>
      <w:r w:rsidRPr="0017087E">
        <w:rPr>
          <w:rFonts w:eastAsia="Calibri"/>
          <w:sz w:val="28"/>
          <w:szCs w:val="28"/>
        </w:rPr>
        <w:t>lub lecture "Autour du livre"</w:t>
      </w:r>
      <w:r w:rsidR="00190BC9">
        <w:rPr>
          <w:rFonts w:eastAsia="Calibri"/>
          <w:sz w:val="28"/>
          <w:szCs w:val="28"/>
        </w:rPr>
        <w:t>,</w:t>
      </w:r>
      <w:r w:rsidRPr="0017087E">
        <w:rPr>
          <w:rFonts w:eastAsia="Calibri"/>
          <w:sz w:val="28"/>
          <w:szCs w:val="28"/>
        </w:rPr>
        <w:t xml:space="preserve"> le dernier jeudi après-midi de chaque mois, de 14h à 16h, à la Médiathèque La Source</w:t>
      </w:r>
      <w:r w:rsidR="00190BC9">
        <w:rPr>
          <w:rFonts w:eastAsia="Calibri"/>
          <w:sz w:val="28"/>
          <w:szCs w:val="28"/>
        </w:rPr>
        <w:t>.</w:t>
      </w:r>
    </w:p>
    <w:p w14:paraId="1A785E8C" w14:textId="77777777" w:rsidR="00190BC9" w:rsidRDefault="00190BC9" w:rsidP="0017087E">
      <w:pPr>
        <w:rPr>
          <w:rFonts w:eastAsia="Calibri"/>
          <w:sz w:val="28"/>
          <w:szCs w:val="28"/>
        </w:rPr>
      </w:pPr>
    </w:p>
    <w:p w14:paraId="0E9021F7" w14:textId="6E3CEB55" w:rsidR="0017087E" w:rsidRDefault="00190BC9" w:rsidP="0017087E">
      <w:pPr>
        <w:rPr>
          <w:rFonts w:eastAsia="Calibri"/>
          <w:sz w:val="28"/>
          <w:szCs w:val="28"/>
        </w:rPr>
      </w:pPr>
      <w:r>
        <w:rPr>
          <w:rFonts w:eastAsia="Calibri"/>
          <w:sz w:val="28"/>
          <w:szCs w:val="28"/>
        </w:rPr>
        <w:t>Il</w:t>
      </w:r>
      <w:r w:rsidR="0017087E" w:rsidRPr="0017087E">
        <w:rPr>
          <w:rFonts w:eastAsia="Calibri"/>
          <w:sz w:val="28"/>
          <w:szCs w:val="28"/>
        </w:rPr>
        <w:t xml:space="preserve"> réunit un groupe constitué d'une douzaine de lecteurs, qui suivent régulièrement cette activité</w:t>
      </w:r>
      <w:r>
        <w:rPr>
          <w:rFonts w:eastAsia="Calibri"/>
          <w:sz w:val="28"/>
          <w:szCs w:val="28"/>
        </w:rPr>
        <w:t>. C</w:t>
      </w:r>
      <w:r w:rsidRPr="0017087E">
        <w:rPr>
          <w:rFonts w:eastAsia="Calibri"/>
          <w:sz w:val="28"/>
          <w:szCs w:val="28"/>
        </w:rPr>
        <w:t>hacun leur tour</w:t>
      </w:r>
      <w:r>
        <w:rPr>
          <w:rFonts w:eastAsia="Calibri"/>
          <w:sz w:val="28"/>
          <w:szCs w:val="28"/>
        </w:rPr>
        <w:t>,</w:t>
      </w:r>
      <w:r w:rsidRPr="0017087E">
        <w:rPr>
          <w:rFonts w:eastAsia="Calibri"/>
          <w:sz w:val="28"/>
          <w:szCs w:val="28"/>
        </w:rPr>
        <w:t xml:space="preserve"> </w:t>
      </w:r>
      <w:r>
        <w:rPr>
          <w:rFonts w:eastAsia="Calibri"/>
          <w:sz w:val="28"/>
          <w:szCs w:val="28"/>
        </w:rPr>
        <w:t xml:space="preserve">ils </w:t>
      </w:r>
      <w:r w:rsidR="0017087E" w:rsidRPr="0017087E">
        <w:rPr>
          <w:rFonts w:eastAsia="Calibri"/>
          <w:sz w:val="28"/>
          <w:szCs w:val="28"/>
        </w:rPr>
        <w:t>pr</w:t>
      </w:r>
      <w:r>
        <w:rPr>
          <w:rFonts w:eastAsia="Calibri"/>
          <w:sz w:val="28"/>
          <w:szCs w:val="28"/>
        </w:rPr>
        <w:t>opos</w:t>
      </w:r>
      <w:r w:rsidR="0017087E" w:rsidRPr="0017087E">
        <w:rPr>
          <w:rFonts w:eastAsia="Calibri"/>
          <w:sz w:val="28"/>
          <w:szCs w:val="28"/>
        </w:rPr>
        <w:t>ent un livre "coup de cœur"</w:t>
      </w:r>
      <w:r>
        <w:rPr>
          <w:rFonts w:eastAsia="Calibri"/>
          <w:sz w:val="28"/>
          <w:szCs w:val="28"/>
        </w:rPr>
        <w:t xml:space="preserve"> et présentent </w:t>
      </w:r>
      <w:r w:rsidR="0017087E" w:rsidRPr="0017087E">
        <w:rPr>
          <w:rFonts w:eastAsia="Calibri"/>
          <w:sz w:val="28"/>
          <w:szCs w:val="28"/>
        </w:rPr>
        <w:t>l'auteur, résume</w:t>
      </w:r>
      <w:r>
        <w:rPr>
          <w:rFonts w:eastAsia="Calibri"/>
          <w:sz w:val="28"/>
          <w:szCs w:val="28"/>
        </w:rPr>
        <w:t>nt</w:t>
      </w:r>
      <w:r w:rsidR="0017087E" w:rsidRPr="0017087E">
        <w:rPr>
          <w:rFonts w:eastAsia="Calibri"/>
          <w:sz w:val="28"/>
          <w:szCs w:val="28"/>
        </w:rPr>
        <w:t xml:space="preserve"> brièvement le livre, en li</w:t>
      </w:r>
      <w:r>
        <w:rPr>
          <w:rFonts w:eastAsia="Calibri"/>
          <w:sz w:val="28"/>
          <w:szCs w:val="28"/>
        </w:rPr>
        <w:t>sen</w:t>
      </w:r>
      <w:r w:rsidR="0017087E" w:rsidRPr="0017087E">
        <w:rPr>
          <w:rFonts w:eastAsia="Calibri"/>
          <w:sz w:val="28"/>
          <w:szCs w:val="28"/>
        </w:rPr>
        <w:t>t un extrait et donne</w:t>
      </w:r>
      <w:r>
        <w:rPr>
          <w:rFonts w:eastAsia="Calibri"/>
          <w:sz w:val="28"/>
          <w:szCs w:val="28"/>
        </w:rPr>
        <w:t>nt</w:t>
      </w:r>
      <w:r w:rsidR="0017087E" w:rsidRPr="0017087E">
        <w:rPr>
          <w:rFonts w:eastAsia="Calibri"/>
          <w:sz w:val="28"/>
          <w:szCs w:val="28"/>
        </w:rPr>
        <w:t xml:space="preserve"> les raisons de </w:t>
      </w:r>
      <w:r>
        <w:rPr>
          <w:rFonts w:eastAsia="Calibri"/>
          <w:sz w:val="28"/>
          <w:szCs w:val="28"/>
        </w:rPr>
        <w:t>leur</w:t>
      </w:r>
      <w:r w:rsidR="0017087E" w:rsidRPr="0017087E">
        <w:rPr>
          <w:rFonts w:eastAsia="Calibri"/>
          <w:sz w:val="28"/>
          <w:szCs w:val="28"/>
        </w:rPr>
        <w:t xml:space="preserve"> choix.</w:t>
      </w:r>
    </w:p>
    <w:p w14:paraId="321D1E41" w14:textId="70918C96" w:rsidR="00FE5D64" w:rsidRDefault="00FE5D64" w:rsidP="0017087E">
      <w:pPr>
        <w:rPr>
          <w:rFonts w:eastAsia="Calibri"/>
          <w:sz w:val="28"/>
          <w:szCs w:val="28"/>
        </w:rPr>
      </w:pPr>
    </w:p>
    <w:p w14:paraId="1ACB3D85" w14:textId="6744C1EE" w:rsidR="00FE5D64" w:rsidRDefault="00FE5D64" w:rsidP="0017087E">
      <w:pPr>
        <w:rPr>
          <w:rFonts w:eastAsia="Calibri"/>
          <w:sz w:val="28"/>
          <w:szCs w:val="28"/>
        </w:rPr>
      </w:pPr>
      <w:r>
        <w:rPr>
          <w:rFonts w:eastAsia="Calibri"/>
          <w:sz w:val="28"/>
          <w:szCs w:val="28"/>
        </w:rPr>
        <w:t>Les 3 prochaines séances sont l le 20/10, le 24/11 et le 15/12/2022.</w:t>
      </w:r>
    </w:p>
    <w:p w14:paraId="4524C02F" w14:textId="77777777" w:rsidR="00190BC9" w:rsidRPr="0017087E" w:rsidRDefault="00190BC9" w:rsidP="0017087E">
      <w:pPr>
        <w:rPr>
          <w:rFonts w:eastAsia="Calibri"/>
          <w:sz w:val="28"/>
          <w:szCs w:val="28"/>
        </w:rPr>
      </w:pPr>
    </w:p>
    <w:p w14:paraId="4A73B9AD" w14:textId="4F63D5E3" w:rsidR="0017087E" w:rsidRDefault="0017087E" w:rsidP="0017087E">
      <w:pPr>
        <w:rPr>
          <w:rFonts w:eastAsia="Calibri"/>
          <w:sz w:val="28"/>
          <w:szCs w:val="28"/>
        </w:rPr>
      </w:pPr>
      <w:r w:rsidRPr="0017087E">
        <w:rPr>
          <w:rFonts w:eastAsia="Calibri"/>
          <w:sz w:val="28"/>
          <w:szCs w:val="28"/>
        </w:rPr>
        <w:t>Il est encore possible d'intégrer 3 ou 4 personnes dans le groupe.</w:t>
      </w:r>
    </w:p>
    <w:p w14:paraId="4411479F" w14:textId="65F576A7" w:rsidR="00833D68" w:rsidRDefault="00833D68" w:rsidP="0017087E">
      <w:pPr>
        <w:rPr>
          <w:rFonts w:eastAsia="Calibri"/>
          <w:sz w:val="28"/>
          <w:szCs w:val="28"/>
        </w:rPr>
      </w:pPr>
    </w:p>
    <w:p w14:paraId="14D5C0FC" w14:textId="77777777" w:rsidR="00833D68" w:rsidRPr="0017087E" w:rsidRDefault="00833D68" w:rsidP="0017087E">
      <w:pPr>
        <w:rPr>
          <w:rFonts w:eastAsia="Calibri"/>
          <w:sz w:val="28"/>
          <w:szCs w:val="28"/>
        </w:rPr>
      </w:pPr>
    </w:p>
    <w:p w14:paraId="3B8C1DC2" w14:textId="77777777" w:rsidR="00A4100F" w:rsidRPr="00D43ED3" w:rsidRDefault="00A4100F" w:rsidP="00D27E45">
      <w:pPr>
        <w:rPr>
          <w:sz w:val="28"/>
          <w:szCs w:val="28"/>
        </w:rPr>
      </w:pPr>
    </w:p>
    <w:p w14:paraId="30658624" w14:textId="236C88CF" w:rsidR="00D27E45" w:rsidRPr="00D43ED3" w:rsidRDefault="00D27E45" w:rsidP="003600B2">
      <w:pPr>
        <w:pBdr>
          <w:top w:val="single" w:sz="4" w:space="1" w:color="auto"/>
          <w:left w:val="single" w:sz="4" w:space="4" w:color="auto"/>
          <w:bottom w:val="single" w:sz="4" w:space="1" w:color="auto"/>
          <w:right w:val="single" w:sz="4" w:space="4" w:color="auto"/>
        </w:pBdr>
        <w:shd w:val="clear" w:color="auto" w:fill="E5B8B7" w:themeFill="accent2" w:themeFillTint="66"/>
        <w:rPr>
          <w:b/>
          <w:sz w:val="28"/>
          <w:szCs w:val="28"/>
        </w:rPr>
      </w:pPr>
      <w:r w:rsidRPr="00D43ED3">
        <w:rPr>
          <w:b/>
          <w:sz w:val="28"/>
          <w:szCs w:val="28"/>
        </w:rPr>
        <w:t>L</w:t>
      </w:r>
      <w:r w:rsidR="000E3414" w:rsidRPr="00D43ED3">
        <w:rPr>
          <w:b/>
          <w:sz w:val="28"/>
          <w:szCs w:val="28"/>
        </w:rPr>
        <w:t xml:space="preserve">ire et délires : </w:t>
      </w:r>
      <w:r w:rsidR="000E3414" w:rsidRPr="00D43ED3">
        <w:rPr>
          <w:sz w:val="28"/>
          <w:szCs w:val="28"/>
        </w:rPr>
        <w:t>L</w:t>
      </w:r>
      <w:r w:rsidR="00A73A4C" w:rsidRPr="00D43ED3">
        <w:rPr>
          <w:sz w:val="28"/>
          <w:szCs w:val="28"/>
        </w:rPr>
        <w:t>ectures sur la</w:t>
      </w:r>
      <w:r w:rsidRPr="00D43ED3">
        <w:rPr>
          <w:b/>
          <w:sz w:val="28"/>
          <w:szCs w:val="28"/>
        </w:rPr>
        <w:t xml:space="preserve"> </w:t>
      </w:r>
      <w:r w:rsidRPr="00D43ED3">
        <w:rPr>
          <w:sz w:val="28"/>
          <w:szCs w:val="28"/>
        </w:rPr>
        <w:t xml:space="preserve">Web radio des centres Mersier </w:t>
      </w:r>
      <w:r w:rsidR="000E3414" w:rsidRPr="00D43ED3">
        <w:rPr>
          <w:sz w:val="28"/>
          <w:szCs w:val="28"/>
        </w:rPr>
        <w:t>/</w:t>
      </w:r>
      <w:r w:rsidRPr="00D43ED3">
        <w:rPr>
          <w:sz w:val="28"/>
          <w:szCs w:val="28"/>
        </w:rPr>
        <w:t xml:space="preserve"> Mandela</w:t>
      </w:r>
    </w:p>
    <w:p w14:paraId="41D7CEDF" w14:textId="77777777" w:rsidR="00F83CED" w:rsidRPr="00D43ED3" w:rsidRDefault="00F83CED" w:rsidP="00D27E45">
      <w:pPr>
        <w:jc w:val="both"/>
        <w:rPr>
          <w:color w:val="C0504D" w:themeColor="accent2"/>
          <w:sz w:val="28"/>
          <w:szCs w:val="28"/>
        </w:rPr>
      </w:pPr>
    </w:p>
    <w:p w14:paraId="3A2B267F" w14:textId="77777777" w:rsidR="0017087E" w:rsidRPr="0017087E" w:rsidRDefault="0017087E" w:rsidP="0017087E">
      <w:pPr>
        <w:spacing w:line="259" w:lineRule="auto"/>
        <w:jc w:val="both"/>
        <w:rPr>
          <w:rFonts w:eastAsia="Calibri"/>
          <w:sz w:val="28"/>
          <w:szCs w:val="28"/>
        </w:rPr>
      </w:pPr>
      <w:r w:rsidRPr="0017087E">
        <w:rPr>
          <w:rFonts w:eastAsia="Calibri"/>
          <w:sz w:val="28"/>
          <w:szCs w:val="28"/>
        </w:rPr>
        <w:t>Depuis octobre 2017, un petit groupe de Haut-Parleurs se réunit une fois par mois au Centre Mersier pour enregistrer des textes diffusés sur la webradio MDR. Lire et Délire est le titre de nos émissions.</w:t>
      </w:r>
    </w:p>
    <w:p w14:paraId="516CA0DB" w14:textId="77777777" w:rsidR="00833D68" w:rsidRDefault="00833D68" w:rsidP="0017087E">
      <w:pPr>
        <w:spacing w:line="259" w:lineRule="auto"/>
        <w:jc w:val="both"/>
        <w:rPr>
          <w:rFonts w:eastAsia="Calibri"/>
          <w:sz w:val="28"/>
          <w:szCs w:val="28"/>
        </w:rPr>
      </w:pPr>
    </w:p>
    <w:p w14:paraId="1008136C" w14:textId="7F9D5256" w:rsidR="0017087E" w:rsidRDefault="0017087E" w:rsidP="0017087E">
      <w:pPr>
        <w:spacing w:line="259" w:lineRule="auto"/>
        <w:jc w:val="both"/>
        <w:rPr>
          <w:rFonts w:eastAsia="Calibri"/>
          <w:sz w:val="28"/>
          <w:szCs w:val="28"/>
        </w:rPr>
      </w:pPr>
      <w:r w:rsidRPr="0017087E">
        <w:rPr>
          <w:rFonts w:eastAsia="Calibri"/>
          <w:sz w:val="28"/>
          <w:szCs w:val="28"/>
        </w:rPr>
        <w:lastRenderedPageBreak/>
        <w:t xml:space="preserve">Au cours de la saison 2021-2022, </w:t>
      </w:r>
      <w:r w:rsidR="00CC7C0A">
        <w:rPr>
          <w:rFonts w:eastAsia="Calibri"/>
          <w:sz w:val="28"/>
          <w:szCs w:val="28"/>
        </w:rPr>
        <w:t>l’équipe de lecteurs s’est</w:t>
      </w:r>
      <w:r w:rsidRPr="0017087E">
        <w:rPr>
          <w:rFonts w:eastAsia="Calibri"/>
          <w:sz w:val="28"/>
          <w:szCs w:val="28"/>
        </w:rPr>
        <w:t xml:space="preserve"> retrouvé</w:t>
      </w:r>
      <w:r w:rsidR="00CC7C0A">
        <w:rPr>
          <w:rFonts w:eastAsia="Calibri"/>
          <w:sz w:val="28"/>
          <w:szCs w:val="28"/>
        </w:rPr>
        <w:t>e</w:t>
      </w:r>
      <w:r w:rsidRPr="0017087E">
        <w:rPr>
          <w:rFonts w:eastAsia="Calibri"/>
          <w:sz w:val="28"/>
          <w:szCs w:val="28"/>
        </w:rPr>
        <w:t xml:space="preserve"> à 9 reprises pour les enregistrements qui sont devenus 50 émissions de quelques minutes, que l’on peut écouter en podcast sur le site de la webradio.</w:t>
      </w:r>
    </w:p>
    <w:p w14:paraId="55ED7B30" w14:textId="77777777" w:rsidR="0017087E" w:rsidRPr="0017087E" w:rsidRDefault="0017087E" w:rsidP="0017087E">
      <w:pPr>
        <w:spacing w:line="259" w:lineRule="auto"/>
        <w:jc w:val="both"/>
        <w:rPr>
          <w:rFonts w:eastAsia="Calibri"/>
          <w:sz w:val="28"/>
          <w:szCs w:val="28"/>
        </w:rPr>
      </w:pPr>
    </w:p>
    <w:p w14:paraId="20DDC464" w14:textId="32564999" w:rsidR="0017087E" w:rsidRDefault="0017087E" w:rsidP="0017087E">
      <w:pPr>
        <w:spacing w:line="259" w:lineRule="auto"/>
        <w:jc w:val="both"/>
        <w:rPr>
          <w:rFonts w:eastAsia="Calibri"/>
          <w:sz w:val="28"/>
          <w:szCs w:val="28"/>
        </w:rPr>
      </w:pPr>
      <w:r w:rsidRPr="0017087E">
        <w:rPr>
          <w:rFonts w:eastAsia="Calibri"/>
          <w:sz w:val="28"/>
          <w:szCs w:val="28"/>
        </w:rPr>
        <w:t xml:space="preserve">Les textes proposés sont variés, extraits de nos coups de cœur littéraires, en lien avec l’actualité (texte de </w:t>
      </w:r>
      <w:proofErr w:type="spellStart"/>
      <w:r w:rsidRPr="0017087E">
        <w:rPr>
          <w:rFonts w:eastAsia="Calibri"/>
          <w:sz w:val="28"/>
          <w:szCs w:val="28"/>
        </w:rPr>
        <w:t>Kourkov</w:t>
      </w:r>
      <w:proofErr w:type="spellEnd"/>
      <w:r w:rsidRPr="0017087E">
        <w:rPr>
          <w:rFonts w:eastAsia="Calibri"/>
          <w:sz w:val="28"/>
          <w:szCs w:val="28"/>
        </w:rPr>
        <w:t xml:space="preserve"> lu en mars),</w:t>
      </w:r>
      <w:r>
        <w:rPr>
          <w:rFonts w:eastAsia="Calibri"/>
          <w:sz w:val="28"/>
          <w:szCs w:val="28"/>
        </w:rPr>
        <w:t xml:space="preserve"> </w:t>
      </w:r>
      <w:r w:rsidRPr="0017087E">
        <w:rPr>
          <w:rFonts w:eastAsia="Calibri"/>
          <w:sz w:val="28"/>
          <w:szCs w:val="28"/>
        </w:rPr>
        <w:t>etc</w:t>
      </w:r>
      <w:r>
        <w:rPr>
          <w:rFonts w:eastAsia="Calibri"/>
          <w:sz w:val="28"/>
          <w:szCs w:val="28"/>
        </w:rPr>
        <w:t>…</w:t>
      </w:r>
    </w:p>
    <w:p w14:paraId="3352369E" w14:textId="77777777" w:rsidR="0017087E" w:rsidRPr="0017087E" w:rsidRDefault="0017087E" w:rsidP="0017087E">
      <w:pPr>
        <w:spacing w:line="259" w:lineRule="auto"/>
        <w:jc w:val="both"/>
        <w:rPr>
          <w:rFonts w:eastAsia="Calibri"/>
          <w:sz w:val="28"/>
          <w:szCs w:val="28"/>
        </w:rPr>
      </w:pPr>
    </w:p>
    <w:p w14:paraId="76C405F8" w14:textId="77777777" w:rsidR="0017087E" w:rsidRPr="0017087E" w:rsidRDefault="0017087E" w:rsidP="0017087E">
      <w:pPr>
        <w:spacing w:line="259" w:lineRule="auto"/>
        <w:jc w:val="both"/>
        <w:rPr>
          <w:rFonts w:eastAsia="Calibri"/>
          <w:sz w:val="28"/>
          <w:szCs w:val="28"/>
        </w:rPr>
      </w:pPr>
      <w:r w:rsidRPr="0017087E">
        <w:rPr>
          <w:rFonts w:eastAsia="Calibri"/>
          <w:sz w:val="28"/>
          <w:szCs w:val="28"/>
        </w:rPr>
        <w:t>Les émissions « spécial Noël » ont été écoutées 270 fois en moyenne, les autres émissions l’ont été 180 fois. Il semble donc qu’il y ait une attente du public pour ces lectures.</w:t>
      </w:r>
    </w:p>
    <w:p w14:paraId="7DF5163B" w14:textId="77777777" w:rsidR="0017087E" w:rsidRDefault="0017087E" w:rsidP="0017087E">
      <w:pPr>
        <w:spacing w:line="259" w:lineRule="auto"/>
        <w:jc w:val="both"/>
        <w:rPr>
          <w:rFonts w:eastAsia="Calibri"/>
          <w:sz w:val="28"/>
          <w:szCs w:val="28"/>
        </w:rPr>
      </w:pPr>
      <w:r w:rsidRPr="0017087E">
        <w:rPr>
          <w:rFonts w:eastAsia="Calibri"/>
          <w:sz w:val="28"/>
          <w:szCs w:val="28"/>
        </w:rPr>
        <w:t>Marie, la référente de la webradio est actuellement en congé maternité, ce qui explique que les enregistrements de mai n’aient pas encore été mis en ligne.</w:t>
      </w:r>
      <w:r>
        <w:rPr>
          <w:rFonts w:eastAsia="Calibri"/>
          <w:sz w:val="28"/>
          <w:szCs w:val="28"/>
        </w:rPr>
        <w:t xml:space="preserve"> </w:t>
      </w:r>
    </w:p>
    <w:p w14:paraId="6F183211" w14:textId="77777777" w:rsidR="0017087E" w:rsidRDefault="0017087E" w:rsidP="0017087E">
      <w:pPr>
        <w:spacing w:line="259" w:lineRule="auto"/>
        <w:jc w:val="both"/>
        <w:rPr>
          <w:rFonts w:eastAsia="Calibri"/>
          <w:sz w:val="28"/>
          <w:szCs w:val="28"/>
        </w:rPr>
      </w:pPr>
    </w:p>
    <w:p w14:paraId="1EF01DE9" w14:textId="1A049A5D" w:rsidR="0017087E" w:rsidRDefault="0017087E" w:rsidP="0017087E">
      <w:pPr>
        <w:spacing w:line="259" w:lineRule="auto"/>
        <w:jc w:val="both"/>
        <w:rPr>
          <w:rFonts w:eastAsia="Calibri"/>
          <w:sz w:val="28"/>
          <w:szCs w:val="28"/>
        </w:rPr>
      </w:pPr>
      <w:r w:rsidRPr="0017087E">
        <w:rPr>
          <w:rFonts w:eastAsia="Calibri"/>
          <w:sz w:val="28"/>
          <w:szCs w:val="28"/>
        </w:rPr>
        <w:t>Les enregistrements reprendront au mieux en janvier</w:t>
      </w:r>
      <w:r w:rsidR="00614EF9">
        <w:rPr>
          <w:rFonts w:eastAsia="Calibri"/>
          <w:sz w:val="28"/>
          <w:szCs w:val="28"/>
        </w:rPr>
        <w:t xml:space="preserve"> 2023, au retour de Marie</w:t>
      </w:r>
      <w:r w:rsidRPr="0017087E">
        <w:rPr>
          <w:rFonts w:eastAsia="Calibri"/>
          <w:sz w:val="28"/>
          <w:szCs w:val="28"/>
        </w:rPr>
        <w:t>.</w:t>
      </w:r>
    </w:p>
    <w:p w14:paraId="1EE64D70" w14:textId="77777777" w:rsidR="0017087E" w:rsidRPr="0017087E" w:rsidRDefault="0017087E" w:rsidP="0017087E">
      <w:pPr>
        <w:spacing w:line="259" w:lineRule="auto"/>
        <w:jc w:val="both"/>
        <w:rPr>
          <w:rFonts w:eastAsia="Calibri"/>
          <w:sz w:val="28"/>
          <w:szCs w:val="28"/>
        </w:rPr>
      </w:pPr>
    </w:p>
    <w:p w14:paraId="7CB83AD3" w14:textId="77777777" w:rsidR="0017087E" w:rsidRPr="0017087E" w:rsidRDefault="0017087E" w:rsidP="0017087E">
      <w:pPr>
        <w:spacing w:line="259" w:lineRule="auto"/>
        <w:jc w:val="both"/>
        <w:rPr>
          <w:rFonts w:eastAsia="Calibri"/>
          <w:sz w:val="28"/>
          <w:szCs w:val="28"/>
        </w:rPr>
      </w:pPr>
      <w:r w:rsidRPr="0017087E">
        <w:rPr>
          <w:rFonts w:eastAsia="Calibri"/>
          <w:sz w:val="28"/>
          <w:szCs w:val="28"/>
        </w:rPr>
        <w:t>Nous allons rencontrer Laurence, autre référente, pour échanger sur la possibilité de mettre en ligne nous-même les enregistrements, ce qui garantirait plus de régularité des diffusions.</w:t>
      </w:r>
    </w:p>
    <w:p w14:paraId="42B59FEC" w14:textId="77777777" w:rsidR="0017087E" w:rsidRPr="0017087E" w:rsidRDefault="0017087E" w:rsidP="0017087E">
      <w:pPr>
        <w:spacing w:line="259" w:lineRule="auto"/>
        <w:jc w:val="both"/>
        <w:rPr>
          <w:rFonts w:eastAsia="Calibri"/>
          <w:sz w:val="28"/>
          <w:szCs w:val="28"/>
        </w:rPr>
      </w:pPr>
    </w:p>
    <w:p w14:paraId="4CC4F088" w14:textId="4C543AFC" w:rsidR="0017087E" w:rsidRPr="0017087E" w:rsidRDefault="0017087E" w:rsidP="0017087E">
      <w:pPr>
        <w:spacing w:line="259" w:lineRule="auto"/>
        <w:jc w:val="both"/>
        <w:rPr>
          <w:rFonts w:eastAsia="Calibri"/>
          <w:sz w:val="28"/>
          <w:szCs w:val="28"/>
        </w:rPr>
      </w:pPr>
      <w:r w:rsidRPr="0017087E">
        <w:rPr>
          <w:rFonts w:eastAsia="Calibri"/>
          <w:sz w:val="28"/>
          <w:szCs w:val="28"/>
        </w:rPr>
        <w:t>Nous serions heureux d’accueillir une ou 2 personnes intéressées p</w:t>
      </w:r>
      <w:r>
        <w:rPr>
          <w:rFonts w:eastAsia="Calibri"/>
          <w:sz w:val="28"/>
          <w:szCs w:val="28"/>
        </w:rPr>
        <w:t>ou</w:t>
      </w:r>
      <w:r w:rsidRPr="0017087E">
        <w:rPr>
          <w:rFonts w:eastAsia="Calibri"/>
          <w:sz w:val="28"/>
          <w:szCs w:val="28"/>
        </w:rPr>
        <w:t>r enregistrer des lectures, dans une ambiance chaleureuse et détendue</w:t>
      </w:r>
      <w:r>
        <w:rPr>
          <w:rFonts w:eastAsia="Calibri"/>
          <w:sz w:val="28"/>
          <w:szCs w:val="28"/>
        </w:rPr>
        <w:t>, un lundi après-midi par mois</w:t>
      </w:r>
      <w:r w:rsidRPr="0017087E">
        <w:rPr>
          <w:rFonts w:eastAsia="Calibri"/>
          <w:sz w:val="28"/>
          <w:szCs w:val="28"/>
        </w:rPr>
        <w:t>.</w:t>
      </w:r>
      <w:r>
        <w:rPr>
          <w:rFonts w:eastAsia="Calibri"/>
          <w:sz w:val="28"/>
          <w:szCs w:val="28"/>
        </w:rPr>
        <w:t xml:space="preserve"> </w:t>
      </w:r>
    </w:p>
    <w:p w14:paraId="278C41AF" w14:textId="77777777" w:rsidR="0028079D" w:rsidRPr="0028079D" w:rsidRDefault="0028079D" w:rsidP="00790720">
      <w:pPr>
        <w:spacing w:line="259" w:lineRule="auto"/>
        <w:jc w:val="both"/>
        <w:rPr>
          <w:rFonts w:eastAsia="Calibri"/>
          <w:sz w:val="28"/>
          <w:szCs w:val="28"/>
        </w:rPr>
      </w:pPr>
    </w:p>
    <w:p w14:paraId="5B905773" w14:textId="3BD11992" w:rsidR="00166DA4" w:rsidRPr="00D43ED3" w:rsidRDefault="00166DA4" w:rsidP="00793A38">
      <w:pPr>
        <w:pBdr>
          <w:top w:val="single" w:sz="4" w:space="1" w:color="auto"/>
          <w:left w:val="single" w:sz="4" w:space="4" w:color="auto"/>
          <w:bottom w:val="single" w:sz="4" w:space="1" w:color="auto"/>
          <w:right w:val="single" w:sz="4" w:space="4" w:color="auto"/>
        </w:pBdr>
        <w:shd w:val="clear" w:color="auto" w:fill="EAF1DD" w:themeFill="accent3" w:themeFillTint="33"/>
        <w:rPr>
          <w:b/>
          <w:sz w:val="28"/>
          <w:szCs w:val="28"/>
        </w:rPr>
      </w:pPr>
      <w:r w:rsidRPr="00D43ED3">
        <w:rPr>
          <w:b/>
          <w:sz w:val="28"/>
          <w:szCs w:val="28"/>
        </w:rPr>
        <w:t>Les ateliers d’écriture : Plaisir de plume</w:t>
      </w:r>
      <w:r w:rsidR="00AE60BC" w:rsidRPr="00D43ED3">
        <w:rPr>
          <w:sz w:val="28"/>
          <w:szCs w:val="28"/>
        </w:rPr>
        <w:t xml:space="preserve"> </w:t>
      </w:r>
      <w:r w:rsidR="000D71D3">
        <w:rPr>
          <w:sz w:val="28"/>
          <w:szCs w:val="28"/>
        </w:rPr>
        <w:tab/>
      </w:r>
      <w:r w:rsidR="000D71D3">
        <w:rPr>
          <w:sz w:val="28"/>
          <w:szCs w:val="28"/>
        </w:rPr>
        <w:tab/>
      </w:r>
      <w:r w:rsidR="000D71D3">
        <w:rPr>
          <w:sz w:val="28"/>
          <w:szCs w:val="28"/>
        </w:rPr>
        <w:tab/>
      </w:r>
      <w:r w:rsidR="000D71D3">
        <w:rPr>
          <w:sz w:val="28"/>
          <w:szCs w:val="28"/>
        </w:rPr>
        <w:tab/>
      </w:r>
      <w:r w:rsidR="000D71D3">
        <w:rPr>
          <w:sz w:val="28"/>
          <w:szCs w:val="28"/>
        </w:rPr>
        <w:tab/>
      </w:r>
      <w:r w:rsidR="000D71D3">
        <w:rPr>
          <w:sz w:val="28"/>
          <w:szCs w:val="28"/>
        </w:rPr>
        <w:tab/>
      </w:r>
    </w:p>
    <w:p w14:paraId="4B77B064" w14:textId="77777777" w:rsidR="00166DA4" w:rsidRPr="00D43ED3" w:rsidRDefault="00166DA4" w:rsidP="00166DA4">
      <w:pPr>
        <w:shd w:val="clear" w:color="auto" w:fill="FFFFFF" w:themeFill="background1"/>
        <w:rPr>
          <w:color w:val="E36C0A" w:themeColor="accent6" w:themeShade="BF"/>
          <w:sz w:val="28"/>
          <w:szCs w:val="28"/>
        </w:rPr>
      </w:pPr>
    </w:p>
    <w:p w14:paraId="3785A965" w14:textId="3D7EDBA0" w:rsidR="005F66E8" w:rsidRDefault="005F66E8" w:rsidP="005F66E8">
      <w:pPr>
        <w:shd w:val="clear" w:color="auto" w:fill="FFFFFF" w:themeFill="background1"/>
        <w:rPr>
          <w:sz w:val="28"/>
          <w:szCs w:val="28"/>
        </w:rPr>
      </w:pPr>
      <w:r w:rsidRPr="005F66E8">
        <w:rPr>
          <w:sz w:val="28"/>
          <w:szCs w:val="28"/>
        </w:rPr>
        <w:t>L’année 2021-2022</w:t>
      </w:r>
      <w:r>
        <w:rPr>
          <w:sz w:val="28"/>
          <w:szCs w:val="28"/>
        </w:rPr>
        <w:t xml:space="preserve"> : </w:t>
      </w:r>
    </w:p>
    <w:p w14:paraId="46BC69DB" w14:textId="77777777" w:rsidR="005F66E8" w:rsidRPr="005F66E8" w:rsidRDefault="005F66E8" w:rsidP="005F66E8">
      <w:pPr>
        <w:shd w:val="clear" w:color="auto" w:fill="FFFFFF" w:themeFill="background1"/>
        <w:rPr>
          <w:sz w:val="28"/>
          <w:szCs w:val="28"/>
        </w:rPr>
      </w:pPr>
    </w:p>
    <w:p w14:paraId="1DC06295" w14:textId="3F65A9C0" w:rsidR="005F66E8" w:rsidRDefault="005F66E8" w:rsidP="005F66E8">
      <w:pPr>
        <w:shd w:val="clear" w:color="auto" w:fill="FFFFFF" w:themeFill="background1"/>
        <w:rPr>
          <w:sz w:val="28"/>
          <w:szCs w:val="28"/>
        </w:rPr>
      </w:pPr>
      <w:r w:rsidRPr="005F66E8">
        <w:rPr>
          <w:sz w:val="28"/>
          <w:szCs w:val="28"/>
        </w:rPr>
        <w:t>En raison du Covid et du passe sanitaire nous avons dû réduire la voilure passant de 2 ateliers à un seul le samedi qui fut donc bien rempli et favorable à la richesse des échanges. J’ai gardé le contact avec ceux qui ne pouvaient pas venir et qui ont pu envoyer leur texte s’ils le souhaitaient.  </w:t>
      </w:r>
    </w:p>
    <w:p w14:paraId="3A2DF514" w14:textId="77777777" w:rsidR="005F66E8" w:rsidRPr="005F66E8" w:rsidRDefault="005F66E8" w:rsidP="005F66E8">
      <w:pPr>
        <w:shd w:val="clear" w:color="auto" w:fill="FFFFFF" w:themeFill="background1"/>
        <w:rPr>
          <w:sz w:val="28"/>
          <w:szCs w:val="28"/>
        </w:rPr>
      </w:pPr>
    </w:p>
    <w:p w14:paraId="7892AE44" w14:textId="40FE0C97" w:rsidR="005F66E8" w:rsidRPr="005F66E8" w:rsidRDefault="00614EF9" w:rsidP="005F66E8">
      <w:pPr>
        <w:shd w:val="clear" w:color="auto" w:fill="FFFFFF" w:themeFill="background1"/>
        <w:rPr>
          <w:sz w:val="28"/>
          <w:szCs w:val="28"/>
        </w:rPr>
      </w:pPr>
      <w:r>
        <w:rPr>
          <w:sz w:val="28"/>
          <w:szCs w:val="28"/>
        </w:rPr>
        <w:t>Le 25</w:t>
      </w:r>
      <w:r w:rsidR="005F66E8" w:rsidRPr="005F66E8">
        <w:rPr>
          <w:sz w:val="28"/>
          <w:szCs w:val="28"/>
        </w:rPr>
        <w:t xml:space="preserve"> septembre 2021 Jean-Pierre Cannet a animé un atelier</w:t>
      </w:r>
      <w:r w:rsidR="00C76B73">
        <w:rPr>
          <w:sz w:val="28"/>
          <w:szCs w:val="28"/>
        </w:rPr>
        <w:t xml:space="preserve"> avec</w:t>
      </w:r>
      <w:r w:rsidR="005F66E8" w:rsidRPr="005F66E8">
        <w:rPr>
          <w:sz w:val="28"/>
          <w:szCs w:val="28"/>
        </w:rPr>
        <w:t xml:space="preserve"> 13 parti</w:t>
      </w:r>
      <w:r w:rsidR="00C76B73">
        <w:rPr>
          <w:sz w:val="28"/>
          <w:szCs w:val="28"/>
        </w:rPr>
        <w:t>ci</w:t>
      </w:r>
      <w:r w:rsidR="005F66E8" w:rsidRPr="005F66E8">
        <w:rPr>
          <w:sz w:val="28"/>
          <w:szCs w:val="28"/>
        </w:rPr>
        <w:t>pants.</w:t>
      </w:r>
    </w:p>
    <w:p w14:paraId="4CE23116" w14:textId="77777777" w:rsidR="00C76B73" w:rsidRDefault="00C76B73" w:rsidP="005F66E8">
      <w:pPr>
        <w:shd w:val="clear" w:color="auto" w:fill="FFFFFF" w:themeFill="background1"/>
        <w:rPr>
          <w:sz w:val="28"/>
          <w:szCs w:val="28"/>
        </w:rPr>
      </w:pPr>
    </w:p>
    <w:p w14:paraId="5C507103" w14:textId="77777777" w:rsidR="00C76B73" w:rsidRDefault="005F66E8" w:rsidP="005F66E8">
      <w:pPr>
        <w:shd w:val="clear" w:color="auto" w:fill="FFFFFF" w:themeFill="background1"/>
        <w:rPr>
          <w:sz w:val="28"/>
          <w:szCs w:val="28"/>
        </w:rPr>
      </w:pPr>
      <w:r w:rsidRPr="005F66E8">
        <w:rPr>
          <w:sz w:val="28"/>
          <w:szCs w:val="28"/>
        </w:rPr>
        <w:t>Au début de l’été</w:t>
      </w:r>
      <w:r w:rsidR="00C76B73">
        <w:rPr>
          <w:sz w:val="28"/>
          <w:szCs w:val="28"/>
        </w:rPr>
        <w:t>,</w:t>
      </w:r>
      <w:r w:rsidRPr="005F66E8">
        <w:rPr>
          <w:sz w:val="28"/>
          <w:szCs w:val="28"/>
        </w:rPr>
        <w:t xml:space="preserve"> </w:t>
      </w:r>
      <w:r w:rsidR="00C76B73">
        <w:rPr>
          <w:sz w:val="28"/>
          <w:szCs w:val="28"/>
        </w:rPr>
        <w:t>Janine a</w:t>
      </w:r>
      <w:r w:rsidRPr="005F66E8">
        <w:rPr>
          <w:sz w:val="28"/>
          <w:szCs w:val="28"/>
        </w:rPr>
        <w:t xml:space="preserve"> organisé 2 ateliers dans </w:t>
      </w:r>
      <w:r w:rsidR="00C76B73">
        <w:rPr>
          <w:sz w:val="28"/>
          <w:szCs w:val="28"/>
        </w:rPr>
        <w:t>s</w:t>
      </w:r>
      <w:r w:rsidRPr="005F66E8">
        <w:rPr>
          <w:sz w:val="28"/>
          <w:szCs w:val="28"/>
        </w:rPr>
        <w:t>on jardin</w:t>
      </w:r>
      <w:r w:rsidR="00C76B73">
        <w:rPr>
          <w:sz w:val="28"/>
          <w:szCs w:val="28"/>
        </w:rPr>
        <w:t>…</w:t>
      </w:r>
      <w:r w:rsidRPr="005F66E8">
        <w:rPr>
          <w:sz w:val="28"/>
          <w:szCs w:val="28"/>
        </w:rPr>
        <w:t xml:space="preserve"> et nous avons commencé à voir de nouvelles têtes qui ont manifesté le désir de continuer cette année. </w:t>
      </w:r>
    </w:p>
    <w:p w14:paraId="152519AC" w14:textId="77777777" w:rsidR="00C76B73" w:rsidRDefault="00C76B73" w:rsidP="005F66E8">
      <w:pPr>
        <w:shd w:val="clear" w:color="auto" w:fill="FFFFFF" w:themeFill="background1"/>
        <w:rPr>
          <w:sz w:val="28"/>
          <w:szCs w:val="28"/>
        </w:rPr>
      </w:pPr>
    </w:p>
    <w:p w14:paraId="61F79E57" w14:textId="77777777" w:rsidR="00C76B73" w:rsidRDefault="005F66E8" w:rsidP="005F66E8">
      <w:pPr>
        <w:shd w:val="clear" w:color="auto" w:fill="FFFFFF" w:themeFill="background1"/>
        <w:rPr>
          <w:sz w:val="28"/>
          <w:szCs w:val="28"/>
        </w:rPr>
      </w:pPr>
      <w:r w:rsidRPr="005F66E8">
        <w:rPr>
          <w:sz w:val="28"/>
          <w:szCs w:val="28"/>
        </w:rPr>
        <w:t xml:space="preserve">Une info dans </w:t>
      </w:r>
      <w:r w:rsidR="00C76B73">
        <w:rPr>
          <w:sz w:val="28"/>
          <w:szCs w:val="28"/>
        </w:rPr>
        <w:t>O</w:t>
      </w:r>
      <w:r w:rsidRPr="005F66E8">
        <w:rPr>
          <w:sz w:val="28"/>
          <w:szCs w:val="28"/>
        </w:rPr>
        <w:t>uest-France à la rentrée</w:t>
      </w:r>
      <w:r w:rsidR="00C76B73">
        <w:rPr>
          <w:sz w:val="28"/>
          <w:szCs w:val="28"/>
        </w:rPr>
        <w:t xml:space="preserve"> de septembre</w:t>
      </w:r>
      <w:r w:rsidRPr="005F66E8">
        <w:rPr>
          <w:sz w:val="28"/>
          <w:szCs w:val="28"/>
        </w:rPr>
        <w:t xml:space="preserve"> a été suivie d’une inscription.</w:t>
      </w:r>
    </w:p>
    <w:p w14:paraId="69C99AC1" w14:textId="77777777" w:rsidR="00C76B73" w:rsidRDefault="00C76B73" w:rsidP="005F66E8">
      <w:pPr>
        <w:shd w:val="clear" w:color="auto" w:fill="FFFFFF" w:themeFill="background1"/>
        <w:rPr>
          <w:sz w:val="28"/>
          <w:szCs w:val="28"/>
        </w:rPr>
      </w:pPr>
    </w:p>
    <w:p w14:paraId="3C54446E" w14:textId="77777777" w:rsidR="00C76B73" w:rsidRDefault="00C76B73" w:rsidP="005F66E8">
      <w:pPr>
        <w:shd w:val="clear" w:color="auto" w:fill="FFFFFF" w:themeFill="background1"/>
        <w:rPr>
          <w:sz w:val="28"/>
          <w:szCs w:val="28"/>
        </w:rPr>
      </w:pPr>
      <w:r>
        <w:rPr>
          <w:sz w:val="28"/>
          <w:szCs w:val="28"/>
        </w:rPr>
        <w:t>A</w:t>
      </w:r>
      <w:r w:rsidR="005F66E8" w:rsidRPr="005F66E8">
        <w:rPr>
          <w:sz w:val="28"/>
          <w:szCs w:val="28"/>
        </w:rPr>
        <w:t>ctuellement</w:t>
      </w:r>
      <w:r>
        <w:rPr>
          <w:sz w:val="28"/>
          <w:szCs w:val="28"/>
        </w:rPr>
        <w:t>,</w:t>
      </w:r>
      <w:r w:rsidR="005F66E8" w:rsidRPr="005F66E8">
        <w:rPr>
          <w:sz w:val="28"/>
          <w:szCs w:val="28"/>
        </w:rPr>
        <w:t xml:space="preserve"> </w:t>
      </w:r>
      <w:r w:rsidR="005F66E8" w:rsidRPr="00C67412">
        <w:rPr>
          <w:b/>
          <w:bCs/>
          <w:sz w:val="28"/>
          <w:szCs w:val="28"/>
        </w:rPr>
        <w:t>24 personnes</w:t>
      </w:r>
      <w:r>
        <w:rPr>
          <w:sz w:val="28"/>
          <w:szCs w:val="28"/>
        </w:rPr>
        <w:t xml:space="preserve"> sont</w:t>
      </w:r>
      <w:r w:rsidR="005F66E8" w:rsidRPr="005F66E8">
        <w:rPr>
          <w:sz w:val="28"/>
          <w:szCs w:val="28"/>
        </w:rPr>
        <w:t xml:space="preserve"> inscrites</w:t>
      </w:r>
      <w:r>
        <w:rPr>
          <w:sz w:val="28"/>
          <w:szCs w:val="28"/>
        </w:rPr>
        <w:t>,</w:t>
      </w:r>
      <w:r w:rsidR="005F66E8" w:rsidRPr="005F66E8">
        <w:rPr>
          <w:sz w:val="28"/>
          <w:szCs w:val="28"/>
        </w:rPr>
        <w:t xml:space="preserve"> dont 5 nouvelles et une personne qui revient</w:t>
      </w:r>
      <w:r>
        <w:rPr>
          <w:sz w:val="28"/>
          <w:szCs w:val="28"/>
        </w:rPr>
        <w:t>.</w:t>
      </w:r>
    </w:p>
    <w:p w14:paraId="2E345320" w14:textId="73DBAFFF" w:rsidR="005F66E8" w:rsidRDefault="00C76B73" w:rsidP="005F66E8">
      <w:pPr>
        <w:shd w:val="clear" w:color="auto" w:fill="FFFFFF" w:themeFill="background1"/>
        <w:rPr>
          <w:sz w:val="28"/>
          <w:szCs w:val="28"/>
        </w:rPr>
      </w:pPr>
      <w:r>
        <w:rPr>
          <w:sz w:val="28"/>
          <w:szCs w:val="28"/>
        </w:rPr>
        <w:t xml:space="preserve">Janine </w:t>
      </w:r>
      <w:r w:rsidR="005F66E8" w:rsidRPr="005F66E8">
        <w:rPr>
          <w:sz w:val="28"/>
          <w:szCs w:val="28"/>
        </w:rPr>
        <w:t>va</w:t>
      </w:r>
      <w:r>
        <w:rPr>
          <w:sz w:val="28"/>
          <w:szCs w:val="28"/>
        </w:rPr>
        <w:t xml:space="preserve"> donc</w:t>
      </w:r>
      <w:r w:rsidR="005F66E8" w:rsidRPr="005F66E8">
        <w:rPr>
          <w:sz w:val="28"/>
          <w:szCs w:val="28"/>
        </w:rPr>
        <w:t xml:space="preserve"> reprendre l’atelier du vendredi. </w:t>
      </w:r>
    </w:p>
    <w:p w14:paraId="7B4B9869" w14:textId="77777777" w:rsidR="00C76B73" w:rsidRPr="005F66E8" w:rsidRDefault="00C76B73" w:rsidP="005F66E8">
      <w:pPr>
        <w:shd w:val="clear" w:color="auto" w:fill="FFFFFF" w:themeFill="background1"/>
        <w:rPr>
          <w:sz w:val="28"/>
          <w:szCs w:val="28"/>
        </w:rPr>
      </w:pPr>
    </w:p>
    <w:p w14:paraId="2865C62C" w14:textId="76165A44" w:rsidR="005F66E8" w:rsidRDefault="00FE5D64" w:rsidP="005F66E8">
      <w:pPr>
        <w:shd w:val="clear" w:color="auto" w:fill="FFFFFF" w:themeFill="background1"/>
        <w:rPr>
          <w:sz w:val="28"/>
          <w:szCs w:val="28"/>
        </w:rPr>
      </w:pPr>
      <w:r>
        <w:rPr>
          <w:sz w:val="28"/>
          <w:szCs w:val="28"/>
        </w:rPr>
        <w:t>L’</w:t>
      </w:r>
      <w:r w:rsidRPr="005F66E8">
        <w:rPr>
          <w:sz w:val="28"/>
          <w:szCs w:val="28"/>
        </w:rPr>
        <w:t>organisa</w:t>
      </w:r>
      <w:r>
        <w:rPr>
          <w:sz w:val="28"/>
          <w:szCs w:val="28"/>
        </w:rPr>
        <w:t>tion</w:t>
      </w:r>
      <w:r w:rsidR="005F66E8" w:rsidRPr="005F66E8">
        <w:rPr>
          <w:sz w:val="28"/>
          <w:szCs w:val="28"/>
        </w:rPr>
        <w:t xml:space="preserve"> </w:t>
      </w:r>
      <w:r>
        <w:rPr>
          <w:sz w:val="28"/>
          <w:szCs w:val="28"/>
        </w:rPr>
        <w:t>d’</w:t>
      </w:r>
      <w:r w:rsidR="005F66E8" w:rsidRPr="005F66E8">
        <w:rPr>
          <w:sz w:val="28"/>
          <w:szCs w:val="28"/>
        </w:rPr>
        <w:t>un stage sur un WE avec hébergement</w:t>
      </w:r>
      <w:r w:rsidR="00614EF9">
        <w:rPr>
          <w:sz w:val="28"/>
          <w:szCs w:val="28"/>
        </w:rPr>
        <w:t xml:space="preserve">, </w:t>
      </w:r>
      <w:r>
        <w:rPr>
          <w:sz w:val="28"/>
          <w:szCs w:val="28"/>
        </w:rPr>
        <w:t xml:space="preserve">est un </w:t>
      </w:r>
      <w:r w:rsidR="00614EF9">
        <w:rPr>
          <w:sz w:val="28"/>
          <w:szCs w:val="28"/>
        </w:rPr>
        <w:t>projet</w:t>
      </w:r>
      <w:r w:rsidR="005F66E8" w:rsidRPr="005F66E8">
        <w:rPr>
          <w:sz w:val="28"/>
          <w:szCs w:val="28"/>
        </w:rPr>
        <w:t xml:space="preserve"> en cours d’exploration.</w:t>
      </w:r>
    </w:p>
    <w:p w14:paraId="4F4851BB" w14:textId="77777777" w:rsidR="00BC65D1" w:rsidRPr="005F66E8" w:rsidRDefault="00BC65D1" w:rsidP="005F66E8">
      <w:pPr>
        <w:shd w:val="clear" w:color="auto" w:fill="FFFFFF" w:themeFill="background1"/>
        <w:rPr>
          <w:sz w:val="28"/>
          <w:szCs w:val="28"/>
        </w:rPr>
      </w:pPr>
    </w:p>
    <w:p w14:paraId="635EC156" w14:textId="77777777" w:rsidR="00833D68" w:rsidRDefault="00614EF9" w:rsidP="00166DA4">
      <w:pPr>
        <w:shd w:val="clear" w:color="auto" w:fill="FFFFFF" w:themeFill="background1"/>
        <w:rPr>
          <w:sz w:val="28"/>
          <w:szCs w:val="28"/>
        </w:rPr>
      </w:pPr>
      <w:r>
        <w:rPr>
          <w:sz w:val="28"/>
          <w:szCs w:val="28"/>
        </w:rPr>
        <w:t>La r</w:t>
      </w:r>
      <w:r w:rsidR="00BE2DA9" w:rsidRPr="00190BC9">
        <w:rPr>
          <w:sz w:val="28"/>
          <w:szCs w:val="28"/>
        </w:rPr>
        <w:t xml:space="preserve">eprise des ateliers </w:t>
      </w:r>
      <w:r>
        <w:rPr>
          <w:sz w:val="28"/>
          <w:szCs w:val="28"/>
        </w:rPr>
        <w:t xml:space="preserve">a eu lieu </w:t>
      </w:r>
      <w:r w:rsidR="00BE2DA9" w:rsidRPr="00190BC9">
        <w:rPr>
          <w:sz w:val="28"/>
          <w:szCs w:val="28"/>
        </w:rPr>
        <w:t xml:space="preserve">le </w:t>
      </w:r>
      <w:r w:rsidR="00190BC9" w:rsidRPr="00190BC9">
        <w:rPr>
          <w:sz w:val="28"/>
          <w:szCs w:val="28"/>
        </w:rPr>
        <w:t>10</w:t>
      </w:r>
      <w:r w:rsidR="00BE2DA9" w:rsidRPr="00190BC9">
        <w:rPr>
          <w:sz w:val="28"/>
          <w:szCs w:val="28"/>
        </w:rPr>
        <w:t xml:space="preserve"> septembre, un samedi par mois de 14h à 16h à la médiathèque</w:t>
      </w:r>
      <w:r>
        <w:rPr>
          <w:sz w:val="28"/>
          <w:szCs w:val="28"/>
        </w:rPr>
        <w:t xml:space="preserve">. </w:t>
      </w:r>
      <w:r w:rsidR="00FE5D64">
        <w:rPr>
          <w:sz w:val="28"/>
          <w:szCs w:val="28"/>
        </w:rPr>
        <w:t>L</w:t>
      </w:r>
      <w:r w:rsidR="00BE2DA9" w:rsidRPr="00982A14">
        <w:rPr>
          <w:sz w:val="28"/>
          <w:szCs w:val="28"/>
        </w:rPr>
        <w:t>es inscriptions de nouvelles personnes sont possibles</w:t>
      </w:r>
      <w:r w:rsidR="00FE5D64">
        <w:rPr>
          <w:sz w:val="28"/>
          <w:szCs w:val="28"/>
        </w:rPr>
        <w:t xml:space="preserve"> tout au long de l’année après entretien avec Janine</w:t>
      </w:r>
      <w:r w:rsidR="00BE2DA9" w:rsidRPr="00982A14">
        <w:rPr>
          <w:sz w:val="28"/>
          <w:szCs w:val="28"/>
        </w:rPr>
        <w:t>,</w:t>
      </w:r>
      <w:r w:rsidR="00190BC9" w:rsidRPr="00982A14">
        <w:rPr>
          <w:sz w:val="28"/>
          <w:szCs w:val="28"/>
        </w:rPr>
        <w:t xml:space="preserve"> et le premier atelier</w:t>
      </w:r>
      <w:r w:rsidR="00504E4C" w:rsidRPr="00982A14">
        <w:rPr>
          <w:sz w:val="28"/>
          <w:szCs w:val="28"/>
        </w:rPr>
        <w:t xml:space="preserve"> est gratuit</w:t>
      </w:r>
      <w:r w:rsidR="00BE2DA9" w:rsidRPr="00982A14">
        <w:rPr>
          <w:sz w:val="28"/>
          <w:szCs w:val="28"/>
        </w:rPr>
        <w:t>.</w:t>
      </w:r>
      <w:r w:rsidR="00BE2DA9" w:rsidRPr="00982A14">
        <w:rPr>
          <w:sz w:val="28"/>
          <w:szCs w:val="28"/>
        </w:rPr>
        <w:br/>
        <w:t> </w:t>
      </w:r>
    </w:p>
    <w:p w14:paraId="4B6705E7" w14:textId="452BDAD5" w:rsidR="00166DA4" w:rsidRDefault="00BE2DA9" w:rsidP="00166DA4">
      <w:pPr>
        <w:shd w:val="clear" w:color="auto" w:fill="FFFFFF" w:themeFill="background1"/>
        <w:rPr>
          <w:sz w:val="28"/>
          <w:szCs w:val="28"/>
        </w:rPr>
      </w:pPr>
      <w:r w:rsidRPr="00982A14">
        <w:rPr>
          <w:sz w:val="28"/>
          <w:szCs w:val="28"/>
        </w:rPr>
        <w:lastRenderedPageBreak/>
        <w:t>Chaque mois il conviendra de s’inscrire</w:t>
      </w:r>
      <w:r w:rsidR="00982A14">
        <w:rPr>
          <w:sz w:val="28"/>
          <w:szCs w:val="28"/>
        </w:rPr>
        <w:t xml:space="preserve"> auprès de Janine,</w:t>
      </w:r>
      <w:r w:rsidRPr="00982A14">
        <w:rPr>
          <w:sz w:val="28"/>
          <w:szCs w:val="28"/>
        </w:rPr>
        <w:t xml:space="preserve"> à la séance de son choix (groupe à 8 personnes maximum). </w:t>
      </w:r>
      <w:r w:rsidRPr="00982A14">
        <w:rPr>
          <w:sz w:val="28"/>
          <w:szCs w:val="28"/>
        </w:rPr>
        <w:br/>
      </w:r>
      <w:r w:rsidRPr="009626E2">
        <w:rPr>
          <w:color w:val="C0504D" w:themeColor="accent2"/>
          <w:sz w:val="28"/>
          <w:szCs w:val="28"/>
        </w:rPr>
        <w:t> </w:t>
      </w:r>
      <w:r w:rsidRPr="009626E2">
        <w:rPr>
          <w:color w:val="C0504D" w:themeColor="accent2"/>
          <w:sz w:val="28"/>
          <w:szCs w:val="28"/>
        </w:rPr>
        <w:br/>
      </w:r>
      <w:r w:rsidRPr="00CE1C5A">
        <w:rPr>
          <w:b/>
          <w:bCs/>
          <w:sz w:val="28"/>
          <w:szCs w:val="28"/>
          <w:u w:val="single"/>
        </w:rPr>
        <w:t>Rappel des Conditions</w:t>
      </w:r>
      <w:r w:rsidRPr="00CE1C5A">
        <w:rPr>
          <w:b/>
          <w:bCs/>
          <w:sz w:val="28"/>
          <w:szCs w:val="28"/>
        </w:rPr>
        <w:t> :</w:t>
      </w:r>
      <w:r w:rsidRPr="00CE1C5A">
        <w:rPr>
          <w:sz w:val="28"/>
          <w:szCs w:val="28"/>
        </w:rPr>
        <w:br/>
        <w:t>Être adhérent de Lire à Saint-Lô (15 €) et payer une participation aux frais de 15 € pour la session d’octobre 202</w:t>
      </w:r>
      <w:r w:rsidR="00982A14">
        <w:rPr>
          <w:sz w:val="28"/>
          <w:szCs w:val="28"/>
        </w:rPr>
        <w:t>2</w:t>
      </w:r>
      <w:r w:rsidRPr="00CE1C5A">
        <w:rPr>
          <w:sz w:val="28"/>
          <w:szCs w:val="28"/>
        </w:rPr>
        <w:t xml:space="preserve"> à juin 202</w:t>
      </w:r>
      <w:r w:rsidR="00982A14">
        <w:rPr>
          <w:sz w:val="28"/>
          <w:szCs w:val="28"/>
        </w:rPr>
        <w:t>3</w:t>
      </w:r>
      <w:r w:rsidRPr="00CE1C5A">
        <w:rPr>
          <w:sz w:val="28"/>
          <w:szCs w:val="28"/>
        </w:rPr>
        <w:t>.</w:t>
      </w:r>
    </w:p>
    <w:p w14:paraId="0C6FC127" w14:textId="0462A2BF" w:rsidR="004837F0" w:rsidRDefault="004837F0" w:rsidP="00166DA4">
      <w:pPr>
        <w:shd w:val="clear" w:color="auto" w:fill="FFFFFF" w:themeFill="background1"/>
        <w:rPr>
          <w:color w:val="E36C0A" w:themeColor="accent6" w:themeShade="BF"/>
          <w:sz w:val="32"/>
          <w:szCs w:val="28"/>
        </w:rPr>
      </w:pPr>
    </w:p>
    <w:p w14:paraId="570A3ED8" w14:textId="77777777" w:rsidR="00E4130C" w:rsidRDefault="00E4130C" w:rsidP="00166DA4">
      <w:pPr>
        <w:shd w:val="clear" w:color="auto" w:fill="FFFFFF" w:themeFill="background1"/>
        <w:rPr>
          <w:color w:val="E36C0A" w:themeColor="accent6" w:themeShade="BF"/>
          <w:sz w:val="32"/>
          <w:szCs w:val="28"/>
        </w:rPr>
      </w:pPr>
    </w:p>
    <w:p w14:paraId="5F7A9568" w14:textId="1708C303" w:rsidR="004837F0" w:rsidRPr="00D43ED3" w:rsidRDefault="0052368F" w:rsidP="00793A38">
      <w:pPr>
        <w:pBdr>
          <w:top w:val="single" w:sz="4" w:space="1" w:color="auto"/>
          <w:left w:val="single" w:sz="4" w:space="4" w:color="auto"/>
          <w:bottom w:val="single" w:sz="4" w:space="1" w:color="auto"/>
          <w:right w:val="single" w:sz="4" w:space="4" w:color="auto"/>
        </w:pBdr>
        <w:shd w:val="clear" w:color="auto" w:fill="CCC0D9" w:themeFill="accent4" w:themeFillTint="66"/>
        <w:rPr>
          <w:b/>
          <w:sz w:val="28"/>
          <w:szCs w:val="28"/>
        </w:rPr>
      </w:pPr>
      <w:r>
        <w:rPr>
          <w:b/>
          <w:sz w:val="28"/>
          <w:szCs w:val="28"/>
        </w:rPr>
        <w:t>1</w:t>
      </w:r>
      <w:r w:rsidR="009626E2">
        <w:rPr>
          <w:b/>
          <w:sz w:val="28"/>
          <w:szCs w:val="28"/>
        </w:rPr>
        <w:t>7</w:t>
      </w:r>
      <w:r w:rsidR="004837F0" w:rsidRPr="004837F0">
        <w:rPr>
          <w:b/>
          <w:sz w:val="28"/>
          <w:szCs w:val="28"/>
          <w:vertAlign w:val="superscript"/>
        </w:rPr>
        <w:t>ème</w:t>
      </w:r>
      <w:r w:rsidR="004837F0">
        <w:rPr>
          <w:b/>
          <w:sz w:val="28"/>
          <w:szCs w:val="28"/>
        </w:rPr>
        <w:t xml:space="preserve"> Prix Jean Follain de la ville de Saint-Lô</w:t>
      </w:r>
      <w:r w:rsidR="004837F0">
        <w:rPr>
          <w:b/>
          <w:sz w:val="28"/>
          <w:szCs w:val="28"/>
        </w:rPr>
        <w:tab/>
      </w:r>
      <w:r w:rsidR="004837F0">
        <w:rPr>
          <w:b/>
          <w:sz w:val="28"/>
          <w:szCs w:val="28"/>
        </w:rPr>
        <w:tab/>
      </w:r>
      <w:r w:rsidR="004837F0">
        <w:rPr>
          <w:b/>
          <w:sz w:val="28"/>
          <w:szCs w:val="28"/>
        </w:rPr>
        <w:tab/>
      </w:r>
      <w:r w:rsidR="004837F0">
        <w:rPr>
          <w:b/>
          <w:sz w:val="28"/>
          <w:szCs w:val="28"/>
        </w:rPr>
        <w:tab/>
      </w:r>
    </w:p>
    <w:p w14:paraId="0D75D380" w14:textId="4A14D23E" w:rsidR="00982A14" w:rsidRPr="00BF7E6C" w:rsidRDefault="00BF7E6C" w:rsidP="00BF7E6C">
      <w:pPr>
        <w:pStyle w:val="standard0"/>
        <w:rPr>
          <w:sz w:val="28"/>
          <w:szCs w:val="28"/>
        </w:rPr>
      </w:pPr>
      <w:r w:rsidRPr="00BF7E6C">
        <w:rPr>
          <w:sz w:val="28"/>
          <w:szCs w:val="28"/>
        </w:rPr>
        <w:t xml:space="preserve">Les organisateurs (membres de la médiathèque et de l’association Lire à Saint-Lô) </w:t>
      </w:r>
      <w:r w:rsidR="00982A14">
        <w:rPr>
          <w:sz w:val="28"/>
          <w:szCs w:val="28"/>
        </w:rPr>
        <w:t>se donnent jusqu’à Noël pour</w:t>
      </w:r>
      <w:r w:rsidRPr="00BF7E6C">
        <w:rPr>
          <w:sz w:val="28"/>
          <w:szCs w:val="28"/>
        </w:rPr>
        <w:t xml:space="preserve"> sélectionn</w:t>
      </w:r>
      <w:r w:rsidR="0052368F">
        <w:rPr>
          <w:sz w:val="28"/>
          <w:szCs w:val="28"/>
        </w:rPr>
        <w:t>er</w:t>
      </w:r>
      <w:r w:rsidRPr="00BF7E6C">
        <w:rPr>
          <w:sz w:val="28"/>
          <w:szCs w:val="28"/>
        </w:rPr>
        <w:t xml:space="preserve"> </w:t>
      </w:r>
      <w:r w:rsidR="00982A14">
        <w:rPr>
          <w:sz w:val="28"/>
          <w:szCs w:val="28"/>
        </w:rPr>
        <w:t>25</w:t>
      </w:r>
      <w:r w:rsidRPr="00BF7E6C">
        <w:rPr>
          <w:sz w:val="28"/>
          <w:szCs w:val="28"/>
        </w:rPr>
        <w:t xml:space="preserve"> ouvrages de prose poétique édités en 20</w:t>
      </w:r>
      <w:r w:rsidR="0052368F">
        <w:rPr>
          <w:sz w:val="28"/>
          <w:szCs w:val="28"/>
        </w:rPr>
        <w:t>21</w:t>
      </w:r>
      <w:r w:rsidRPr="00BF7E6C">
        <w:rPr>
          <w:sz w:val="28"/>
          <w:szCs w:val="28"/>
        </w:rPr>
        <w:t xml:space="preserve"> et 202</w:t>
      </w:r>
      <w:r w:rsidR="0052368F">
        <w:rPr>
          <w:sz w:val="28"/>
          <w:szCs w:val="28"/>
        </w:rPr>
        <w:t>2</w:t>
      </w:r>
      <w:r w:rsidRPr="00BF7E6C">
        <w:rPr>
          <w:sz w:val="28"/>
          <w:szCs w:val="28"/>
        </w:rPr>
        <w:t>.</w:t>
      </w:r>
      <w:r w:rsidR="00982A14">
        <w:rPr>
          <w:sz w:val="28"/>
          <w:szCs w:val="28"/>
        </w:rPr>
        <w:t xml:space="preserve"> En janvier/février 2023,</w:t>
      </w:r>
      <w:r w:rsidR="0052368F">
        <w:rPr>
          <w:sz w:val="28"/>
          <w:szCs w:val="28"/>
        </w:rPr>
        <w:t xml:space="preserve"> </w:t>
      </w:r>
      <w:r w:rsidR="00982A14">
        <w:rPr>
          <w:sz w:val="28"/>
          <w:szCs w:val="28"/>
        </w:rPr>
        <w:t>u</w:t>
      </w:r>
      <w:r w:rsidR="0052368F">
        <w:rPr>
          <w:sz w:val="28"/>
          <w:szCs w:val="28"/>
        </w:rPr>
        <w:t>n jury populaire en choisir</w:t>
      </w:r>
      <w:r w:rsidR="00982A14">
        <w:rPr>
          <w:sz w:val="28"/>
          <w:szCs w:val="28"/>
        </w:rPr>
        <w:t>a</w:t>
      </w:r>
      <w:r w:rsidR="0052368F">
        <w:rPr>
          <w:sz w:val="28"/>
          <w:szCs w:val="28"/>
        </w:rPr>
        <w:t xml:space="preserve"> 8 à 10</w:t>
      </w:r>
      <w:r w:rsidR="00982A14">
        <w:rPr>
          <w:sz w:val="28"/>
          <w:szCs w:val="28"/>
        </w:rPr>
        <w:t>. Ils seront</w:t>
      </w:r>
      <w:r w:rsidRPr="00BF7E6C">
        <w:rPr>
          <w:sz w:val="28"/>
          <w:szCs w:val="28"/>
        </w:rPr>
        <w:t xml:space="preserve"> proposés à un jury </w:t>
      </w:r>
      <w:r w:rsidR="0052368F">
        <w:rPr>
          <w:sz w:val="28"/>
          <w:szCs w:val="28"/>
        </w:rPr>
        <w:t xml:space="preserve">final </w:t>
      </w:r>
      <w:r w:rsidR="000D71D3">
        <w:rPr>
          <w:sz w:val="28"/>
          <w:szCs w:val="28"/>
        </w:rPr>
        <w:t xml:space="preserve">présidé par </w:t>
      </w:r>
      <w:r w:rsidR="0052368F">
        <w:rPr>
          <w:sz w:val="28"/>
          <w:szCs w:val="28"/>
        </w:rPr>
        <w:t>une personnalité littéraire.</w:t>
      </w:r>
      <w:r w:rsidR="00982A14">
        <w:rPr>
          <w:sz w:val="28"/>
          <w:szCs w:val="28"/>
        </w:rPr>
        <w:t xml:space="preserve">  La remise du prix se tiendrait en mai/juin 2023. C’est un calendrier un peu resserré, car Maylis </w:t>
      </w:r>
      <w:proofErr w:type="spellStart"/>
      <w:r w:rsidR="00982A14">
        <w:rPr>
          <w:sz w:val="28"/>
          <w:szCs w:val="28"/>
        </w:rPr>
        <w:t>Besserie</w:t>
      </w:r>
      <w:proofErr w:type="spellEnd"/>
      <w:r w:rsidR="00982A14">
        <w:rPr>
          <w:sz w:val="28"/>
          <w:szCs w:val="28"/>
        </w:rPr>
        <w:t xml:space="preserve"> accepte avec grand plaisir de présider le prix mais nous confirme ses disponibilités.</w:t>
      </w:r>
      <w:r w:rsidR="0052368F">
        <w:rPr>
          <w:sz w:val="28"/>
          <w:szCs w:val="28"/>
        </w:rPr>
        <w:t xml:space="preserve"> </w:t>
      </w:r>
      <w:r w:rsidR="00A24565">
        <w:rPr>
          <w:sz w:val="28"/>
          <w:szCs w:val="28"/>
        </w:rPr>
        <w:t xml:space="preserve"> </w:t>
      </w:r>
      <w:r w:rsidRPr="00BF7E6C">
        <w:rPr>
          <w:sz w:val="28"/>
          <w:szCs w:val="28"/>
        </w:rPr>
        <w:t xml:space="preserve"> </w:t>
      </w:r>
    </w:p>
    <w:p w14:paraId="47EE819F" w14:textId="77777777" w:rsidR="0052368F" w:rsidRDefault="0052368F" w:rsidP="00163DAB">
      <w:pPr>
        <w:shd w:val="clear" w:color="auto" w:fill="FFFFFF" w:themeFill="background1"/>
        <w:rPr>
          <w:b/>
        </w:rPr>
      </w:pPr>
      <w:bookmarkStart w:id="1" w:name="_Hlk76483985"/>
      <w:r w:rsidRPr="0052368F">
        <w:rPr>
          <w:b/>
        </w:rPr>
        <w:t>Pour mémoire</w:t>
      </w:r>
      <w:r>
        <w:rPr>
          <w:b/>
        </w:rPr>
        <w:t> :</w:t>
      </w:r>
    </w:p>
    <w:p w14:paraId="20F4CC12" w14:textId="77777777" w:rsidR="0052368F" w:rsidRDefault="0052368F" w:rsidP="0052368F">
      <w:pPr>
        <w:pStyle w:val="Paragraphedeliste"/>
        <w:numPr>
          <w:ilvl w:val="0"/>
          <w:numId w:val="38"/>
        </w:numPr>
        <w:shd w:val="clear" w:color="auto" w:fill="FFFFFF" w:themeFill="background1"/>
        <w:rPr>
          <w:sz w:val="28"/>
          <w:szCs w:val="28"/>
        </w:rPr>
      </w:pPr>
      <w:r w:rsidRPr="0052368F">
        <w:rPr>
          <w:b/>
        </w:rPr>
        <w:t xml:space="preserve"> </w:t>
      </w:r>
      <w:r w:rsidRPr="0052368F">
        <w:rPr>
          <w:b/>
          <w:sz w:val="28"/>
          <w:szCs w:val="28"/>
        </w:rPr>
        <w:t xml:space="preserve">le </w:t>
      </w:r>
      <w:r w:rsidR="004837F0" w:rsidRPr="0052368F">
        <w:rPr>
          <w:b/>
          <w:sz w:val="28"/>
          <w:szCs w:val="28"/>
        </w:rPr>
        <w:t>19 juin 2021</w:t>
      </w:r>
      <w:r w:rsidR="004837F0" w:rsidRPr="0052368F">
        <w:rPr>
          <w:sz w:val="28"/>
          <w:szCs w:val="28"/>
        </w:rPr>
        <w:t xml:space="preserve"> : Le jury a </w:t>
      </w:r>
      <w:bookmarkEnd w:id="1"/>
      <w:r w:rsidR="004837F0" w:rsidRPr="0052368F">
        <w:rPr>
          <w:sz w:val="28"/>
          <w:szCs w:val="28"/>
        </w:rPr>
        <w:t xml:space="preserve">désigné, </w:t>
      </w:r>
      <w:r w:rsidR="000D71D3" w:rsidRPr="0052368F">
        <w:rPr>
          <w:sz w:val="28"/>
          <w:szCs w:val="28"/>
        </w:rPr>
        <w:t>« </w:t>
      </w:r>
      <w:r w:rsidR="004837F0" w:rsidRPr="0052368F">
        <w:rPr>
          <w:sz w:val="28"/>
          <w:szCs w:val="28"/>
        </w:rPr>
        <w:t>Pointillés</w:t>
      </w:r>
      <w:r w:rsidR="000D71D3" w:rsidRPr="0052368F">
        <w:rPr>
          <w:sz w:val="28"/>
          <w:szCs w:val="28"/>
        </w:rPr>
        <w:t> »</w:t>
      </w:r>
      <w:r w:rsidR="004837F0" w:rsidRPr="0052368F">
        <w:rPr>
          <w:sz w:val="28"/>
          <w:szCs w:val="28"/>
        </w:rPr>
        <w:t>, de Françoise Louise, Demorgny, aux éditions Isabelle Sauvage.</w:t>
      </w:r>
    </w:p>
    <w:p w14:paraId="45A18E25" w14:textId="77777777" w:rsidR="000D519A" w:rsidRDefault="000D71D3" w:rsidP="00163DAB">
      <w:pPr>
        <w:pStyle w:val="Paragraphedeliste"/>
        <w:numPr>
          <w:ilvl w:val="0"/>
          <w:numId w:val="38"/>
        </w:numPr>
        <w:shd w:val="clear" w:color="auto" w:fill="FFFFFF" w:themeFill="background1"/>
        <w:rPr>
          <w:sz w:val="28"/>
          <w:szCs w:val="28"/>
        </w:rPr>
      </w:pPr>
      <w:r w:rsidRPr="0052368F">
        <w:rPr>
          <w:sz w:val="28"/>
          <w:szCs w:val="28"/>
        </w:rPr>
        <w:t>A</w:t>
      </w:r>
      <w:r w:rsidR="002B0D02" w:rsidRPr="0052368F">
        <w:rPr>
          <w:sz w:val="28"/>
          <w:szCs w:val="28"/>
        </w:rPr>
        <w:t>u musée</w:t>
      </w:r>
      <w:r w:rsidR="00E4130C" w:rsidRPr="0052368F">
        <w:rPr>
          <w:sz w:val="28"/>
          <w:szCs w:val="28"/>
        </w:rPr>
        <w:t>,</w:t>
      </w:r>
      <w:r w:rsidR="002B0D02" w:rsidRPr="0052368F">
        <w:rPr>
          <w:sz w:val="28"/>
          <w:szCs w:val="28"/>
        </w:rPr>
        <w:t xml:space="preserve"> </w:t>
      </w:r>
      <w:r w:rsidR="002B0D02" w:rsidRPr="0052368F">
        <w:rPr>
          <w:b/>
          <w:bCs/>
          <w:sz w:val="28"/>
          <w:szCs w:val="28"/>
        </w:rPr>
        <w:t>5 décembre</w:t>
      </w:r>
      <w:r w:rsidR="002B0D02" w:rsidRPr="0052368F">
        <w:rPr>
          <w:sz w:val="28"/>
          <w:szCs w:val="28"/>
        </w:rPr>
        <w:t xml:space="preserve">, </w:t>
      </w:r>
      <w:r w:rsidRPr="0052368F">
        <w:rPr>
          <w:sz w:val="28"/>
          <w:szCs w:val="28"/>
        </w:rPr>
        <w:t xml:space="preserve">Janine et Jean-François </w:t>
      </w:r>
      <w:r w:rsidR="0052368F">
        <w:rPr>
          <w:sz w:val="28"/>
          <w:szCs w:val="28"/>
        </w:rPr>
        <w:t>ont présentés</w:t>
      </w:r>
      <w:r w:rsidRPr="0052368F">
        <w:rPr>
          <w:sz w:val="28"/>
          <w:szCs w:val="28"/>
        </w:rPr>
        <w:t xml:space="preserve"> une conférence </w:t>
      </w:r>
      <w:r w:rsidR="002B0D02" w:rsidRPr="0052368F">
        <w:rPr>
          <w:sz w:val="28"/>
          <w:szCs w:val="28"/>
        </w:rPr>
        <w:t>autour des relations de Jean Follain avec Madelaine Dinés, sa compagne, suivie d’une visite de la magnifique exposition</w:t>
      </w:r>
      <w:r w:rsidR="00E4130C" w:rsidRPr="0052368F">
        <w:rPr>
          <w:sz w:val="28"/>
          <w:szCs w:val="28"/>
        </w:rPr>
        <w:t xml:space="preserve">. </w:t>
      </w:r>
      <w:r w:rsidR="0052368F">
        <w:rPr>
          <w:sz w:val="28"/>
          <w:szCs w:val="28"/>
        </w:rPr>
        <w:t>Le cycle de conférence</w:t>
      </w:r>
      <w:r w:rsidR="00E4130C" w:rsidRPr="0052368F">
        <w:rPr>
          <w:sz w:val="28"/>
          <w:szCs w:val="28"/>
        </w:rPr>
        <w:t>s autour de l’écrivain avec les bibliothèques du réseau de la BDM</w:t>
      </w:r>
      <w:r w:rsidR="0052368F">
        <w:rPr>
          <w:sz w:val="28"/>
          <w:szCs w:val="28"/>
        </w:rPr>
        <w:t xml:space="preserve"> n’a malheureusement pas pu voir le jour</w:t>
      </w:r>
      <w:r w:rsidR="00E4130C" w:rsidRPr="0052368F">
        <w:rPr>
          <w:sz w:val="28"/>
          <w:szCs w:val="28"/>
        </w:rPr>
        <w:t>.</w:t>
      </w:r>
    </w:p>
    <w:p w14:paraId="58FED9B7" w14:textId="500F7D9C" w:rsidR="00A6281C" w:rsidRDefault="000D519A" w:rsidP="00F81927">
      <w:pPr>
        <w:pStyle w:val="Paragraphedeliste"/>
        <w:numPr>
          <w:ilvl w:val="0"/>
          <w:numId w:val="38"/>
        </w:numPr>
        <w:shd w:val="clear" w:color="auto" w:fill="FFFFFF" w:themeFill="background1"/>
        <w:rPr>
          <w:sz w:val="28"/>
          <w:szCs w:val="28"/>
        </w:rPr>
      </w:pPr>
      <w:r w:rsidRPr="000D519A">
        <w:rPr>
          <w:b/>
          <w:bCs/>
          <w:sz w:val="28"/>
          <w:szCs w:val="28"/>
        </w:rPr>
        <w:t>Le mardi 01/02/2022</w:t>
      </w:r>
      <w:r w:rsidRPr="000D519A">
        <w:rPr>
          <w:sz w:val="28"/>
          <w:szCs w:val="28"/>
        </w:rPr>
        <w:t> : C</w:t>
      </w:r>
      <w:r w:rsidR="002B0D02" w:rsidRPr="000D519A">
        <w:rPr>
          <w:sz w:val="28"/>
          <w:szCs w:val="28"/>
        </w:rPr>
        <w:t xml:space="preserve">oncert lecture proposé par l’orchestre de </w:t>
      </w:r>
      <w:r>
        <w:rPr>
          <w:sz w:val="28"/>
          <w:szCs w:val="28"/>
        </w:rPr>
        <w:t>Normandie avec des lectures de poèmes de Follain par le comédien Benoit Marchand.</w:t>
      </w:r>
    </w:p>
    <w:p w14:paraId="7D529FE9" w14:textId="5E2C175C" w:rsidR="000D519A" w:rsidRDefault="000D519A" w:rsidP="000D519A">
      <w:pPr>
        <w:shd w:val="clear" w:color="auto" w:fill="FFFFFF" w:themeFill="background1"/>
        <w:rPr>
          <w:sz w:val="28"/>
          <w:szCs w:val="28"/>
        </w:rPr>
      </w:pPr>
    </w:p>
    <w:p w14:paraId="6B5EA9D9" w14:textId="77777777" w:rsidR="004837F0" w:rsidRPr="00D43ED3" w:rsidRDefault="004837F0" w:rsidP="00163DAB">
      <w:pPr>
        <w:shd w:val="clear" w:color="auto" w:fill="FFFFFF" w:themeFill="background1"/>
        <w:rPr>
          <w:rFonts w:eastAsia="Calibri"/>
          <w:color w:val="000000" w:themeColor="text1"/>
          <w:sz w:val="32"/>
          <w:szCs w:val="28"/>
          <w:lang w:eastAsia="fr-FR"/>
        </w:rPr>
      </w:pPr>
    </w:p>
    <w:p w14:paraId="0801857C" w14:textId="259D4D50" w:rsidR="00166DA4" w:rsidRPr="00D43ED3" w:rsidRDefault="00166DA4" w:rsidP="00793A38">
      <w:pPr>
        <w:pBdr>
          <w:top w:val="single" w:sz="4" w:space="1" w:color="auto"/>
          <w:left w:val="single" w:sz="4" w:space="4" w:color="auto"/>
          <w:bottom w:val="single" w:sz="4" w:space="1" w:color="auto"/>
          <w:right w:val="single" w:sz="4" w:space="4" w:color="auto"/>
        </w:pBdr>
        <w:shd w:val="clear" w:color="auto" w:fill="E5B8B7" w:themeFill="accent2" w:themeFillTint="66"/>
        <w:rPr>
          <w:b/>
          <w:sz w:val="28"/>
          <w:szCs w:val="28"/>
        </w:rPr>
      </w:pPr>
      <w:r w:rsidRPr="00D43ED3">
        <w:rPr>
          <w:b/>
          <w:bCs/>
          <w:sz w:val="28"/>
          <w:szCs w:val="28"/>
        </w:rPr>
        <w:t>Accueil d’auteurs et de conférenciers</w:t>
      </w:r>
      <w:r w:rsidR="00E4130C">
        <w:rPr>
          <w:b/>
          <w:bCs/>
          <w:sz w:val="28"/>
          <w:szCs w:val="28"/>
        </w:rPr>
        <w:tab/>
      </w:r>
      <w:r w:rsidR="00E4130C">
        <w:rPr>
          <w:b/>
          <w:bCs/>
          <w:sz w:val="28"/>
          <w:szCs w:val="28"/>
        </w:rPr>
        <w:tab/>
      </w:r>
      <w:r w:rsidR="00E4130C">
        <w:rPr>
          <w:b/>
          <w:bCs/>
          <w:sz w:val="28"/>
          <w:szCs w:val="28"/>
        </w:rPr>
        <w:tab/>
      </w:r>
      <w:r w:rsidR="00E4130C">
        <w:rPr>
          <w:b/>
          <w:bCs/>
          <w:sz w:val="28"/>
          <w:szCs w:val="28"/>
        </w:rPr>
        <w:tab/>
      </w:r>
      <w:r w:rsidR="00E4130C">
        <w:rPr>
          <w:b/>
          <w:bCs/>
          <w:sz w:val="28"/>
          <w:szCs w:val="28"/>
        </w:rPr>
        <w:tab/>
      </w:r>
      <w:r w:rsidR="00E4130C">
        <w:rPr>
          <w:b/>
          <w:bCs/>
          <w:sz w:val="28"/>
          <w:szCs w:val="28"/>
        </w:rPr>
        <w:tab/>
      </w:r>
      <w:r w:rsidR="00E4130C">
        <w:rPr>
          <w:b/>
          <w:bCs/>
          <w:sz w:val="28"/>
          <w:szCs w:val="28"/>
        </w:rPr>
        <w:tab/>
      </w:r>
    </w:p>
    <w:p w14:paraId="3D6A9481" w14:textId="77777777" w:rsidR="000C47D9" w:rsidRPr="00D43ED3" w:rsidRDefault="000C47D9" w:rsidP="00BF17AF">
      <w:pPr>
        <w:shd w:val="clear" w:color="auto" w:fill="FFFFFF" w:themeFill="background1"/>
        <w:rPr>
          <w:sz w:val="28"/>
          <w:szCs w:val="28"/>
        </w:rPr>
      </w:pPr>
    </w:p>
    <w:p w14:paraId="3151DFFF" w14:textId="34F58887" w:rsidR="004837F0" w:rsidRDefault="00F93F11" w:rsidP="004837F0">
      <w:pPr>
        <w:shd w:val="clear" w:color="auto" w:fill="FFFFFF" w:themeFill="background1"/>
        <w:rPr>
          <w:sz w:val="28"/>
          <w:szCs w:val="28"/>
        </w:rPr>
      </w:pPr>
      <w:r w:rsidRPr="00F93F11">
        <w:rPr>
          <w:b/>
          <w:sz w:val="28"/>
          <w:szCs w:val="28"/>
        </w:rPr>
        <w:t>Vendre</w:t>
      </w:r>
      <w:r w:rsidR="00105A1F" w:rsidRPr="00F93F11">
        <w:rPr>
          <w:b/>
          <w:sz w:val="28"/>
          <w:szCs w:val="28"/>
        </w:rPr>
        <w:t xml:space="preserve">di </w:t>
      </w:r>
      <w:r w:rsidRPr="00F93F11">
        <w:rPr>
          <w:b/>
          <w:sz w:val="28"/>
          <w:szCs w:val="28"/>
        </w:rPr>
        <w:t>25 février</w:t>
      </w:r>
      <w:r w:rsidR="00105A1F" w:rsidRPr="00F93F11">
        <w:rPr>
          <w:b/>
          <w:sz w:val="28"/>
          <w:szCs w:val="28"/>
        </w:rPr>
        <w:t xml:space="preserve"> 2022 </w:t>
      </w:r>
      <w:r w:rsidR="000C47D9" w:rsidRPr="00F93F11">
        <w:rPr>
          <w:sz w:val="28"/>
          <w:szCs w:val="28"/>
        </w:rPr>
        <w:t xml:space="preserve">: </w:t>
      </w:r>
      <w:r w:rsidRPr="00F93F11">
        <w:rPr>
          <w:sz w:val="28"/>
          <w:szCs w:val="28"/>
        </w:rPr>
        <w:t xml:space="preserve">Rencontre d’auteur avec </w:t>
      </w:r>
      <w:r w:rsidRPr="00F93F11">
        <w:rPr>
          <w:b/>
          <w:bCs/>
          <w:sz w:val="28"/>
          <w:szCs w:val="28"/>
        </w:rPr>
        <w:t>Jean-Pierre Cannet</w:t>
      </w:r>
      <w:r w:rsidRPr="00F93F11">
        <w:rPr>
          <w:sz w:val="28"/>
          <w:szCs w:val="28"/>
        </w:rPr>
        <w:t>, président du prix Follain 2021, pour son livre « La Belle étreinte » aux éditions Rhubarbe.</w:t>
      </w:r>
      <w:r w:rsidR="004837F0" w:rsidRPr="00F93F11">
        <w:rPr>
          <w:sz w:val="28"/>
          <w:szCs w:val="28"/>
        </w:rPr>
        <w:t xml:space="preserve"> </w:t>
      </w:r>
      <w:r>
        <w:rPr>
          <w:sz w:val="28"/>
          <w:szCs w:val="28"/>
        </w:rPr>
        <w:t>Animée par Claire Larquem</w:t>
      </w:r>
      <w:r w:rsidR="002B58EE">
        <w:rPr>
          <w:sz w:val="28"/>
          <w:szCs w:val="28"/>
        </w:rPr>
        <w:t>a</w:t>
      </w:r>
      <w:r>
        <w:rPr>
          <w:sz w:val="28"/>
          <w:szCs w:val="28"/>
        </w:rPr>
        <w:t>in, lectures assurées par les Haut-Parleur</w:t>
      </w:r>
      <w:r w:rsidR="003F1B82">
        <w:rPr>
          <w:sz w:val="28"/>
          <w:szCs w:val="28"/>
        </w:rPr>
        <w:t>s</w:t>
      </w:r>
      <w:r>
        <w:rPr>
          <w:sz w:val="28"/>
          <w:szCs w:val="28"/>
        </w:rPr>
        <w:t xml:space="preserve"> et la conteuse Marie Lemoine.</w:t>
      </w:r>
    </w:p>
    <w:p w14:paraId="15E100D7" w14:textId="73E9E6EF" w:rsidR="006A77AF" w:rsidRDefault="006A77AF" w:rsidP="004837F0">
      <w:pPr>
        <w:shd w:val="clear" w:color="auto" w:fill="FFFFFF" w:themeFill="background1"/>
        <w:rPr>
          <w:sz w:val="28"/>
          <w:szCs w:val="28"/>
        </w:rPr>
      </w:pPr>
    </w:p>
    <w:p w14:paraId="6F4D4CD1" w14:textId="0BC71EE1" w:rsidR="006A77AF" w:rsidRDefault="006A77AF" w:rsidP="004837F0">
      <w:pPr>
        <w:shd w:val="clear" w:color="auto" w:fill="FFFFFF" w:themeFill="background1"/>
        <w:rPr>
          <w:sz w:val="28"/>
          <w:szCs w:val="28"/>
        </w:rPr>
      </w:pPr>
      <w:r>
        <w:rPr>
          <w:b/>
          <w:sz w:val="28"/>
          <w:szCs w:val="28"/>
        </w:rPr>
        <w:t>Merc</w:t>
      </w:r>
      <w:r w:rsidRPr="00F93F11">
        <w:rPr>
          <w:b/>
          <w:sz w:val="28"/>
          <w:szCs w:val="28"/>
        </w:rPr>
        <w:t>redi 2</w:t>
      </w:r>
      <w:r>
        <w:rPr>
          <w:b/>
          <w:sz w:val="28"/>
          <w:szCs w:val="28"/>
        </w:rPr>
        <w:t>7</w:t>
      </w:r>
      <w:r w:rsidRPr="00F93F11">
        <w:rPr>
          <w:b/>
          <w:sz w:val="28"/>
          <w:szCs w:val="28"/>
        </w:rPr>
        <w:t xml:space="preserve"> </w:t>
      </w:r>
      <w:r>
        <w:rPr>
          <w:b/>
          <w:sz w:val="28"/>
          <w:szCs w:val="28"/>
        </w:rPr>
        <w:t>avril</w:t>
      </w:r>
      <w:r w:rsidRPr="00F93F11">
        <w:rPr>
          <w:b/>
          <w:sz w:val="28"/>
          <w:szCs w:val="28"/>
        </w:rPr>
        <w:t xml:space="preserve"> 2022 </w:t>
      </w:r>
      <w:r w:rsidRPr="00F93F11">
        <w:rPr>
          <w:sz w:val="28"/>
          <w:szCs w:val="28"/>
        </w:rPr>
        <w:t xml:space="preserve">: Rencontre d’auteur avec </w:t>
      </w:r>
      <w:r>
        <w:rPr>
          <w:b/>
          <w:bCs/>
          <w:sz w:val="28"/>
          <w:szCs w:val="28"/>
        </w:rPr>
        <w:t>Martin de la Soudière</w:t>
      </w:r>
      <w:r w:rsidRPr="00F93F11">
        <w:rPr>
          <w:sz w:val="28"/>
          <w:szCs w:val="28"/>
        </w:rPr>
        <w:t xml:space="preserve">, </w:t>
      </w:r>
      <w:r w:rsidR="003F1B82">
        <w:rPr>
          <w:sz w:val="28"/>
          <w:szCs w:val="28"/>
        </w:rPr>
        <w:t xml:space="preserve">ethnologue du monde rural pour son livre Arpenter le paysage (aux éditions </w:t>
      </w:r>
      <w:proofErr w:type="spellStart"/>
      <w:r w:rsidR="003F1B82">
        <w:rPr>
          <w:sz w:val="28"/>
          <w:szCs w:val="28"/>
        </w:rPr>
        <w:t>Anamosa</w:t>
      </w:r>
      <w:proofErr w:type="spellEnd"/>
      <w:r w:rsidR="003F1B82">
        <w:rPr>
          <w:sz w:val="28"/>
          <w:szCs w:val="28"/>
        </w:rPr>
        <w:t xml:space="preserve">, 2019), animée par Jean-Yves </w:t>
      </w:r>
      <w:proofErr w:type="spellStart"/>
      <w:r w:rsidR="003F1B82">
        <w:rPr>
          <w:sz w:val="28"/>
          <w:szCs w:val="28"/>
        </w:rPr>
        <w:t>Bodergat</w:t>
      </w:r>
      <w:proofErr w:type="spellEnd"/>
      <w:r w:rsidR="003F1B82">
        <w:rPr>
          <w:sz w:val="28"/>
          <w:szCs w:val="28"/>
        </w:rPr>
        <w:t>, lectures assurées par les Haut-Parleurs.</w:t>
      </w:r>
    </w:p>
    <w:p w14:paraId="70F8564E" w14:textId="0213F3DD" w:rsidR="003F1B82" w:rsidRDefault="003F1B82" w:rsidP="004837F0">
      <w:pPr>
        <w:shd w:val="clear" w:color="auto" w:fill="FFFFFF" w:themeFill="background1"/>
        <w:rPr>
          <w:sz w:val="28"/>
          <w:szCs w:val="28"/>
        </w:rPr>
      </w:pPr>
    </w:p>
    <w:p w14:paraId="2D0B0517" w14:textId="2BEE273B" w:rsidR="004837F0" w:rsidRPr="004837F0" w:rsidRDefault="003F1B82" w:rsidP="004837F0">
      <w:pPr>
        <w:shd w:val="clear" w:color="auto" w:fill="FFFFFF" w:themeFill="background1"/>
        <w:rPr>
          <w:sz w:val="28"/>
          <w:szCs w:val="28"/>
        </w:rPr>
      </w:pPr>
      <w:r>
        <w:rPr>
          <w:b/>
          <w:sz w:val="28"/>
          <w:szCs w:val="28"/>
        </w:rPr>
        <w:t>J</w:t>
      </w:r>
      <w:r w:rsidRPr="00F93F11">
        <w:rPr>
          <w:b/>
          <w:sz w:val="28"/>
          <w:szCs w:val="28"/>
        </w:rPr>
        <w:t>e</w:t>
      </w:r>
      <w:r>
        <w:rPr>
          <w:b/>
          <w:sz w:val="28"/>
          <w:szCs w:val="28"/>
        </w:rPr>
        <w:t>u</w:t>
      </w:r>
      <w:r w:rsidRPr="00F93F11">
        <w:rPr>
          <w:b/>
          <w:sz w:val="28"/>
          <w:szCs w:val="28"/>
        </w:rPr>
        <w:t xml:space="preserve">di </w:t>
      </w:r>
      <w:r>
        <w:rPr>
          <w:b/>
          <w:sz w:val="28"/>
          <w:szCs w:val="28"/>
        </w:rPr>
        <w:t>1</w:t>
      </w:r>
      <w:r w:rsidRPr="00F93F11">
        <w:rPr>
          <w:b/>
          <w:sz w:val="28"/>
          <w:szCs w:val="28"/>
        </w:rPr>
        <w:t xml:space="preserve">2 </w:t>
      </w:r>
      <w:r>
        <w:rPr>
          <w:b/>
          <w:sz w:val="28"/>
          <w:szCs w:val="28"/>
        </w:rPr>
        <w:t>mai</w:t>
      </w:r>
      <w:r w:rsidRPr="00F93F11">
        <w:rPr>
          <w:b/>
          <w:sz w:val="28"/>
          <w:szCs w:val="28"/>
        </w:rPr>
        <w:t xml:space="preserve"> 2022 </w:t>
      </w:r>
      <w:r w:rsidRPr="00F93F11">
        <w:rPr>
          <w:sz w:val="28"/>
          <w:szCs w:val="28"/>
        </w:rPr>
        <w:t>: Rencontre d’auteur av</w:t>
      </w:r>
      <w:r>
        <w:rPr>
          <w:sz w:val="28"/>
          <w:szCs w:val="28"/>
        </w:rPr>
        <w:t xml:space="preserve">ec </w:t>
      </w:r>
      <w:r>
        <w:rPr>
          <w:b/>
          <w:bCs/>
          <w:sz w:val="28"/>
          <w:szCs w:val="28"/>
        </w:rPr>
        <w:t>Damien Deville,</w:t>
      </w:r>
      <w:r w:rsidRPr="00F93F11">
        <w:rPr>
          <w:sz w:val="28"/>
          <w:szCs w:val="28"/>
        </w:rPr>
        <w:t xml:space="preserve"> </w:t>
      </w:r>
      <w:r>
        <w:rPr>
          <w:sz w:val="28"/>
          <w:szCs w:val="28"/>
        </w:rPr>
        <w:t>pour son livre – co-écrit avec Yacouba Sawadogo, L’homme qui arrêta le désert (Aux éditions Tana), sur l’expérience de ce paysan burkinabé qui a fait revivre son village.</w:t>
      </w:r>
      <w:r w:rsidRPr="003F1B82">
        <w:t xml:space="preserve"> </w:t>
      </w:r>
      <w:r w:rsidRPr="003F1B82">
        <w:rPr>
          <w:sz w:val="28"/>
          <w:szCs w:val="28"/>
        </w:rPr>
        <w:t>En partenariat avec le collectif du Festival des Solidarités (</w:t>
      </w:r>
      <w:proofErr w:type="spellStart"/>
      <w:r w:rsidRPr="003F1B82">
        <w:rPr>
          <w:sz w:val="28"/>
          <w:szCs w:val="28"/>
        </w:rPr>
        <w:t>ActionAid</w:t>
      </w:r>
      <w:proofErr w:type="spellEnd"/>
      <w:r w:rsidRPr="003F1B82">
        <w:rPr>
          <w:sz w:val="28"/>
          <w:szCs w:val="28"/>
        </w:rPr>
        <w:t xml:space="preserve"> Peuples Solidaires, Artisans du Monde, Amnesty International, Secours Catholique, Ligue des Droits de l’Homme, Du Bessin au Népal) </w:t>
      </w:r>
      <w:r>
        <w:rPr>
          <w:sz w:val="28"/>
          <w:szCs w:val="28"/>
        </w:rPr>
        <w:t>.</w:t>
      </w:r>
      <w:r w:rsidR="004837F0" w:rsidRPr="004837F0">
        <w:rPr>
          <w:sz w:val="28"/>
          <w:szCs w:val="28"/>
        </w:rPr>
        <w:t xml:space="preserve">  </w:t>
      </w:r>
    </w:p>
    <w:p w14:paraId="0E6B4E6A" w14:textId="3E76E802" w:rsidR="00166DA4" w:rsidRDefault="00166DA4" w:rsidP="00166DA4">
      <w:pPr>
        <w:rPr>
          <w:sz w:val="28"/>
          <w:szCs w:val="28"/>
        </w:rPr>
      </w:pPr>
    </w:p>
    <w:p w14:paraId="72AF6B44" w14:textId="4EB3080A" w:rsidR="00833D68" w:rsidRDefault="00833D68" w:rsidP="00166DA4">
      <w:pPr>
        <w:rPr>
          <w:sz w:val="28"/>
          <w:szCs w:val="28"/>
        </w:rPr>
      </w:pPr>
    </w:p>
    <w:p w14:paraId="454836AF" w14:textId="77777777" w:rsidR="00833D68" w:rsidRPr="00D43ED3" w:rsidRDefault="00833D68" w:rsidP="00166DA4">
      <w:pPr>
        <w:rPr>
          <w:sz w:val="28"/>
          <w:szCs w:val="28"/>
        </w:rPr>
      </w:pPr>
    </w:p>
    <w:p w14:paraId="6FC8315F" w14:textId="77777777" w:rsidR="00BF0CB4" w:rsidRPr="00D43ED3" w:rsidRDefault="00BF0CB4" w:rsidP="00166DA4">
      <w:pPr>
        <w:rPr>
          <w:sz w:val="28"/>
          <w:szCs w:val="28"/>
        </w:rPr>
      </w:pPr>
    </w:p>
    <w:p w14:paraId="6E1AFB53" w14:textId="3254371D" w:rsidR="00166DA4" w:rsidRPr="00D43ED3" w:rsidRDefault="00166DA4" w:rsidP="00793A38">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D43ED3">
        <w:rPr>
          <w:b/>
          <w:sz w:val="28"/>
          <w:szCs w:val="28"/>
        </w:rPr>
        <w:lastRenderedPageBreak/>
        <w:t xml:space="preserve">Les </w:t>
      </w:r>
      <w:r w:rsidR="003600B2">
        <w:rPr>
          <w:b/>
          <w:sz w:val="28"/>
          <w:szCs w:val="28"/>
        </w:rPr>
        <w:t>(</w:t>
      </w:r>
      <w:r w:rsidRPr="00D43ED3">
        <w:rPr>
          <w:b/>
          <w:sz w:val="28"/>
          <w:szCs w:val="28"/>
        </w:rPr>
        <w:t>lectures</w:t>
      </w:r>
      <w:r w:rsidR="003600B2">
        <w:rPr>
          <w:b/>
          <w:sz w:val="28"/>
          <w:szCs w:val="28"/>
        </w:rPr>
        <w:t>)</w:t>
      </w:r>
      <w:r w:rsidRPr="00D43ED3">
        <w:rPr>
          <w:b/>
          <w:sz w:val="28"/>
          <w:szCs w:val="28"/>
        </w:rPr>
        <w:t xml:space="preserve"> </w:t>
      </w:r>
      <w:r w:rsidR="002B58EE" w:rsidRPr="00D43ED3">
        <w:rPr>
          <w:b/>
          <w:sz w:val="28"/>
          <w:szCs w:val="28"/>
        </w:rPr>
        <w:t>spectacles</w:t>
      </w:r>
      <w:r w:rsidR="002B58EE">
        <w:rPr>
          <w:b/>
          <w:sz w:val="28"/>
          <w:szCs w:val="28"/>
        </w:rPr>
        <w:t xml:space="preserve"> accueillis</w:t>
      </w:r>
      <w:r w:rsidR="005C7DFA">
        <w:rPr>
          <w:b/>
          <w:sz w:val="28"/>
          <w:szCs w:val="28"/>
        </w:rPr>
        <w:t xml:space="preserve"> en partenariat avec la médiathèque</w:t>
      </w:r>
      <w:r w:rsidR="00E4130C">
        <w:rPr>
          <w:b/>
          <w:sz w:val="28"/>
          <w:szCs w:val="28"/>
        </w:rPr>
        <w:tab/>
      </w:r>
      <w:r w:rsidR="00E4130C">
        <w:rPr>
          <w:b/>
          <w:sz w:val="28"/>
          <w:szCs w:val="28"/>
        </w:rPr>
        <w:tab/>
      </w:r>
    </w:p>
    <w:p w14:paraId="1C289C0F" w14:textId="77777777" w:rsidR="00166DA4" w:rsidRPr="00D43ED3" w:rsidRDefault="00166DA4" w:rsidP="00166DA4">
      <w:pPr>
        <w:rPr>
          <w:sz w:val="28"/>
          <w:szCs w:val="28"/>
        </w:rPr>
      </w:pPr>
    </w:p>
    <w:p w14:paraId="7E968653" w14:textId="4823476E" w:rsidR="00F93F11" w:rsidRDefault="00105A1F" w:rsidP="003F1B82">
      <w:pPr>
        <w:rPr>
          <w:bCs/>
          <w:sz w:val="28"/>
          <w:szCs w:val="28"/>
        </w:rPr>
      </w:pPr>
      <w:r>
        <w:rPr>
          <w:b/>
          <w:sz w:val="28"/>
          <w:szCs w:val="28"/>
        </w:rPr>
        <w:t>Jeudi 28</w:t>
      </w:r>
      <w:r w:rsidR="001A4D0A" w:rsidRPr="00D43ED3">
        <w:rPr>
          <w:b/>
          <w:sz w:val="28"/>
          <w:szCs w:val="28"/>
        </w:rPr>
        <w:t xml:space="preserve"> </w:t>
      </w:r>
      <w:r w:rsidR="00A13019">
        <w:rPr>
          <w:b/>
          <w:sz w:val="28"/>
          <w:szCs w:val="28"/>
        </w:rPr>
        <w:t>octo</w:t>
      </w:r>
      <w:r w:rsidR="001A4D0A" w:rsidRPr="00D43ED3">
        <w:rPr>
          <w:b/>
          <w:sz w:val="28"/>
          <w:szCs w:val="28"/>
        </w:rPr>
        <w:t>bre 20</w:t>
      </w:r>
      <w:r w:rsidR="00A13019">
        <w:rPr>
          <w:b/>
          <w:sz w:val="28"/>
          <w:szCs w:val="28"/>
        </w:rPr>
        <w:t>2</w:t>
      </w:r>
      <w:r>
        <w:rPr>
          <w:b/>
          <w:sz w:val="28"/>
          <w:szCs w:val="28"/>
        </w:rPr>
        <w:t>1</w:t>
      </w:r>
      <w:r w:rsidR="00166DA4" w:rsidRPr="00D43ED3">
        <w:rPr>
          <w:b/>
          <w:sz w:val="28"/>
          <w:szCs w:val="28"/>
        </w:rPr>
        <w:t xml:space="preserve"> </w:t>
      </w:r>
      <w:r>
        <w:rPr>
          <w:b/>
          <w:sz w:val="28"/>
          <w:szCs w:val="28"/>
        </w:rPr>
        <w:t>–</w:t>
      </w:r>
      <w:r w:rsidR="005C7DFA" w:rsidRPr="00D43ED3">
        <w:rPr>
          <w:b/>
          <w:sz w:val="28"/>
          <w:szCs w:val="28"/>
        </w:rPr>
        <w:t xml:space="preserve"> </w:t>
      </w:r>
      <w:r>
        <w:rPr>
          <w:b/>
          <w:sz w:val="28"/>
          <w:szCs w:val="28"/>
        </w:rPr>
        <w:t>Prendre l’air</w:t>
      </w:r>
      <w:r w:rsidR="00A7630E" w:rsidRPr="00D43ED3">
        <w:rPr>
          <w:b/>
          <w:sz w:val="28"/>
          <w:szCs w:val="28"/>
        </w:rPr>
        <w:t xml:space="preserve">, </w:t>
      </w:r>
      <w:r w:rsidR="005C7DFA">
        <w:rPr>
          <w:bCs/>
          <w:sz w:val="28"/>
          <w:szCs w:val="28"/>
        </w:rPr>
        <w:t>le</w:t>
      </w:r>
      <w:r w:rsidR="00A73A4C" w:rsidRPr="00D43ED3">
        <w:rPr>
          <w:bCs/>
          <w:sz w:val="28"/>
          <w:szCs w:val="28"/>
        </w:rPr>
        <w:t xml:space="preserve">cture </w:t>
      </w:r>
      <w:r w:rsidR="00A13019">
        <w:rPr>
          <w:bCs/>
          <w:sz w:val="28"/>
          <w:szCs w:val="28"/>
        </w:rPr>
        <w:t xml:space="preserve">spectacle </w:t>
      </w:r>
      <w:r>
        <w:rPr>
          <w:bCs/>
          <w:sz w:val="28"/>
          <w:szCs w:val="28"/>
        </w:rPr>
        <w:t>de Marc Frémond (Pébroc-théâtre) : méditations dans la campagne, pendant le confinement</w:t>
      </w:r>
      <w:r w:rsidR="00A73A4C" w:rsidRPr="00D43ED3">
        <w:rPr>
          <w:bCs/>
          <w:sz w:val="28"/>
          <w:szCs w:val="28"/>
        </w:rPr>
        <w:t>.</w:t>
      </w:r>
    </w:p>
    <w:p w14:paraId="3C7DBEA7" w14:textId="3F07E96E" w:rsidR="00E132CA" w:rsidRDefault="00E132CA" w:rsidP="00166DA4">
      <w:pPr>
        <w:rPr>
          <w:bCs/>
          <w:sz w:val="28"/>
          <w:szCs w:val="28"/>
        </w:rPr>
      </w:pPr>
    </w:p>
    <w:p w14:paraId="2D92F5DB" w14:textId="770DCFF6" w:rsidR="00E132CA" w:rsidRDefault="00105A1F" w:rsidP="00166DA4">
      <w:pPr>
        <w:rPr>
          <w:bCs/>
          <w:sz w:val="28"/>
          <w:szCs w:val="28"/>
        </w:rPr>
      </w:pPr>
      <w:r>
        <w:rPr>
          <w:b/>
          <w:sz w:val="28"/>
          <w:szCs w:val="28"/>
        </w:rPr>
        <w:t xml:space="preserve">Mardi </w:t>
      </w:r>
      <w:r w:rsidR="00E4130C" w:rsidRPr="00E4130C">
        <w:rPr>
          <w:b/>
          <w:sz w:val="28"/>
          <w:szCs w:val="28"/>
        </w:rPr>
        <w:t>3</w:t>
      </w:r>
      <w:r>
        <w:rPr>
          <w:b/>
          <w:sz w:val="28"/>
          <w:szCs w:val="28"/>
        </w:rPr>
        <w:t>0</w:t>
      </w:r>
      <w:r w:rsidR="00E4130C" w:rsidRPr="00E4130C">
        <w:rPr>
          <w:b/>
          <w:sz w:val="28"/>
          <w:szCs w:val="28"/>
        </w:rPr>
        <w:t xml:space="preserve"> </w:t>
      </w:r>
      <w:r>
        <w:rPr>
          <w:b/>
          <w:sz w:val="28"/>
          <w:szCs w:val="28"/>
        </w:rPr>
        <w:t>novem</w:t>
      </w:r>
      <w:r w:rsidR="00E4130C" w:rsidRPr="00E4130C">
        <w:rPr>
          <w:b/>
          <w:sz w:val="28"/>
          <w:szCs w:val="28"/>
        </w:rPr>
        <w:t>bre</w:t>
      </w:r>
      <w:r w:rsidR="00C8412E">
        <w:rPr>
          <w:b/>
          <w:sz w:val="28"/>
          <w:szCs w:val="28"/>
        </w:rPr>
        <w:t xml:space="preserve"> 202</w:t>
      </w:r>
      <w:r w:rsidR="003F1B82">
        <w:rPr>
          <w:b/>
          <w:sz w:val="28"/>
          <w:szCs w:val="28"/>
        </w:rPr>
        <w:t>1</w:t>
      </w:r>
      <w:r w:rsidR="00E4130C">
        <w:rPr>
          <w:bCs/>
          <w:sz w:val="28"/>
          <w:szCs w:val="28"/>
        </w:rPr>
        <w:t xml:space="preserve"> : </w:t>
      </w:r>
      <w:r w:rsidRPr="00C8412E">
        <w:rPr>
          <w:b/>
          <w:sz w:val="28"/>
          <w:szCs w:val="28"/>
        </w:rPr>
        <w:t>DEMAIN</w:t>
      </w:r>
      <w:r>
        <w:rPr>
          <w:bCs/>
          <w:sz w:val="28"/>
          <w:szCs w:val="28"/>
        </w:rPr>
        <w:t xml:space="preserve"> : </w:t>
      </w:r>
      <w:r w:rsidR="00C8412E">
        <w:rPr>
          <w:bCs/>
          <w:sz w:val="28"/>
          <w:szCs w:val="28"/>
        </w:rPr>
        <w:t>écrit et interprété par Marc Frémond, sur son expérience auprès de ses vieux parents.</w:t>
      </w:r>
    </w:p>
    <w:p w14:paraId="445756BA" w14:textId="65A7027F" w:rsidR="00E132CA" w:rsidRDefault="00E132CA" w:rsidP="00166DA4">
      <w:pPr>
        <w:rPr>
          <w:bCs/>
          <w:sz w:val="28"/>
          <w:szCs w:val="28"/>
        </w:rPr>
      </w:pPr>
    </w:p>
    <w:p w14:paraId="5317B5AD" w14:textId="61D3D53A" w:rsidR="00E132CA" w:rsidRDefault="00C8412E" w:rsidP="00166DA4">
      <w:pPr>
        <w:rPr>
          <w:bCs/>
          <w:sz w:val="28"/>
          <w:szCs w:val="28"/>
        </w:rPr>
      </w:pPr>
      <w:r>
        <w:rPr>
          <w:b/>
          <w:sz w:val="28"/>
          <w:szCs w:val="28"/>
        </w:rPr>
        <w:t>Vendredi 3 d</w:t>
      </w:r>
      <w:r w:rsidR="00E4130C" w:rsidRPr="00E4130C">
        <w:rPr>
          <w:b/>
          <w:sz w:val="28"/>
          <w:szCs w:val="28"/>
        </w:rPr>
        <w:t>écembre 2021</w:t>
      </w:r>
      <w:r w:rsidR="00E4130C">
        <w:rPr>
          <w:bCs/>
          <w:sz w:val="28"/>
          <w:szCs w:val="28"/>
        </w:rPr>
        <w:t xml:space="preserve"> : </w:t>
      </w:r>
      <w:r w:rsidRPr="00882195">
        <w:rPr>
          <w:b/>
          <w:sz w:val="28"/>
          <w:szCs w:val="28"/>
        </w:rPr>
        <w:t>V Comme VIAN</w:t>
      </w:r>
      <w:r>
        <w:rPr>
          <w:bCs/>
          <w:sz w:val="28"/>
          <w:szCs w:val="28"/>
        </w:rPr>
        <w:t xml:space="preserve"> par la Cie Alias Victor.</w:t>
      </w:r>
      <w:r w:rsidR="00E132CA">
        <w:rPr>
          <w:bCs/>
          <w:sz w:val="28"/>
          <w:szCs w:val="28"/>
        </w:rPr>
        <w:t xml:space="preserve"> </w:t>
      </w:r>
      <w:r>
        <w:rPr>
          <w:bCs/>
          <w:sz w:val="28"/>
          <w:szCs w:val="28"/>
        </w:rPr>
        <w:t>Enfin, nous avons pu accueillir cette lecture pour fêter le centenaire de la naissance de Vian (né en 1920).</w:t>
      </w:r>
    </w:p>
    <w:p w14:paraId="16A800BE" w14:textId="4631375D" w:rsidR="00882195" w:rsidRDefault="00882195" w:rsidP="00166DA4">
      <w:pPr>
        <w:rPr>
          <w:bCs/>
          <w:sz w:val="28"/>
          <w:szCs w:val="28"/>
        </w:rPr>
      </w:pPr>
    </w:p>
    <w:p w14:paraId="6925C96B" w14:textId="21AD70E5" w:rsidR="00882195" w:rsidRPr="00D43ED3" w:rsidRDefault="00882195" w:rsidP="00166DA4">
      <w:pPr>
        <w:rPr>
          <w:bCs/>
          <w:sz w:val="28"/>
          <w:szCs w:val="28"/>
        </w:rPr>
      </w:pPr>
      <w:r>
        <w:rPr>
          <w:b/>
          <w:sz w:val="28"/>
          <w:szCs w:val="28"/>
        </w:rPr>
        <w:t>Jeudi 7 juillet</w:t>
      </w:r>
      <w:r w:rsidRPr="00E4130C">
        <w:rPr>
          <w:b/>
          <w:sz w:val="28"/>
          <w:szCs w:val="28"/>
        </w:rPr>
        <w:t xml:space="preserve"> 202</w:t>
      </w:r>
      <w:r>
        <w:rPr>
          <w:b/>
          <w:sz w:val="28"/>
          <w:szCs w:val="28"/>
        </w:rPr>
        <w:t>2</w:t>
      </w:r>
      <w:r>
        <w:rPr>
          <w:bCs/>
          <w:sz w:val="28"/>
          <w:szCs w:val="28"/>
        </w:rPr>
        <w:t xml:space="preserve"> : </w:t>
      </w:r>
      <w:r>
        <w:rPr>
          <w:b/>
          <w:sz w:val="28"/>
          <w:szCs w:val="28"/>
        </w:rPr>
        <w:t>Molière dehors</w:t>
      </w:r>
      <w:r>
        <w:rPr>
          <w:bCs/>
          <w:sz w:val="28"/>
          <w:szCs w:val="28"/>
        </w:rPr>
        <w:t xml:space="preserve"> par la Cie Casus Délires. Un spectacle interactif et en extérieur pour découvrir Molière et la vie des compagnies de rues.</w:t>
      </w:r>
    </w:p>
    <w:p w14:paraId="00B56E98" w14:textId="35542E80" w:rsidR="00650123" w:rsidRPr="00D43ED3" w:rsidRDefault="00650123" w:rsidP="00166DA4">
      <w:pPr>
        <w:rPr>
          <w:bCs/>
          <w:sz w:val="28"/>
          <w:szCs w:val="28"/>
        </w:rPr>
      </w:pPr>
    </w:p>
    <w:p w14:paraId="4B607FAE" w14:textId="77777777" w:rsidR="000308B3" w:rsidRPr="00D43ED3" w:rsidRDefault="000308B3" w:rsidP="00166DA4">
      <w:pPr>
        <w:rPr>
          <w:bCs/>
          <w:sz w:val="28"/>
          <w:szCs w:val="28"/>
        </w:rPr>
      </w:pPr>
    </w:p>
    <w:p w14:paraId="500F1479" w14:textId="4897AE67" w:rsidR="00166DA4" w:rsidRPr="00D43ED3" w:rsidRDefault="007B1A9C" w:rsidP="003600B2">
      <w:pPr>
        <w:pBdr>
          <w:top w:val="single" w:sz="4" w:space="1" w:color="auto"/>
          <w:left w:val="single" w:sz="4" w:space="4" w:color="auto"/>
          <w:bottom w:val="single" w:sz="4" w:space="1" w:color="auto"/>
          <w:right w:val="single" w:sz="4" w:space="4" w:color="auto"/>
        </w:pBdr>
        <w:shd w:val="clear" w:color="auto" w:fill="C2D69B" w:themeFill="accent3" w:themeFillTint="99"/>
        <w:rPr>
          <w:b/>
          <w:sz w:val="28"/>
          <w:szCs w:val="28"/>
        </w:rPr>
      </w:pPr>
      <w:r w:rsidRPr="00D43ED3">
        <w:rPr>
          <w:b/>
          <w:sz w:val="28"/>
          <w:szCs w:val="28"/>
        </w:rPr>
        <w:t>Autres actions</w:t>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r w:rsidR="00E4130C">
        <w:rPr>
          <w:b/>
          <w:sz w:val="28"/>
          <w:szCs w:val="28"/>
        </w:rPr>
        <w:tab/>
      </w:r>
    </w:p>
    <w:p w14:paraId="6D91383A" w14:textId="77777777" w:rsidR="00166DA4" w:rsidRPr="00D43ED3" w:rsidRDefault="00166DA4" w:rsidP="00166DA4">
      <w:pPr>
        <w:rPr>
          <w:sz w:val="28"/>
          <w:szCs w:val="28"/>
        </w:rPr>
      </w:pPr>
    </w:p>
    <w:p w14:paraId="32FA1E4D" w14:textId="729AF373" w:rsidR="00E4130C" w:rsidRPr="00DF062A" w:rsidRDefault="00CE1C5A" w:rsidP="00166DA4">
      <w:pPr>
        <w:rPr>
          <w:b/>
          <w:sz w:val="28"/>
          <w:szCs w:val="28"/>
        </w:rPr>
      </w:pPr>
      <w:r w:rsidRPr="00DF062A">
        <w:rPr>
          <w:b/>
          <w:sz w:val="28"/>
          <w:szCs w:val="28"/>
        </w:rPr>
        <w:t>Vente de livres déclassés à la médiathèque :</w:t>
      </w:r>
    </w:p>
    <w:p w14:paraId="7726F3D7" w14:textId="0F925C3D" w:rsidR="00166DA4" w:rsidRPr="00DF062A" w:rsidRDefault="00E4130C" w:rsidP="00166DA4">
      <w:pPr>
        <w:rPr>
          <w:bCs/>
          <w:sz w:val="28"/>
          <w:szCs w:val="28"/>
        </w:rPr>
      </w:pPr>
      <w:r w:rsidRPr="00DF062A">
        <w:rPr>
          <w:sz w:val="28"/>
          <w:szCs w:val="28"/>
        </w:rPr>
        <w:t xml:space="preserve">les </w:t>
      </w:r>
      <w:r w:rsidR="00370F90" w:rsidRPr="00DF062A">
        <w:rPr>
          <w:b/>
          <w:sz w:val="28"/>
          <w:szCs w:val="28"/>
        </w:rPr>
        <w:t>1</w:t>
      </w:r>
      <w:r w:rsidR="00370F90" w:rsidRPr="00DF062A">
        <w:rPr>
          <w:b/>
          <w:sz w:val="28"/>
          <w:szCs w:val="28"/>
          <w:vertAlign w:val="superscript"/>
        </w:rPr>
        <w:t>er</w:t>
      </w:r>
      <w:r w:rsidR="00370F90" w:rsidRPr="00DF062A">
        <w:rPr>
          <w:b/>
          <w:sz w:val="28"/>
          <w:szCs w:val="28"/>
        </w:rPr>
        <w:t xml:space="preserve"> au 4 décembre</w:t>
      </w:r>
      <w:r w:rsidR="00370F90" w:rsidRPr="00DF062A">
        <w:rPr>
          <w:bCs/>
          <w:sz w:val="28"/>
          <w:szCs w:val="28"/>
        </w:rPr>
        <w:t xml:space="preserve"> 2021</w:t>
      </w:r>
      <w:r w:rsidRPr="00DF062A">
        <w:rPr>
          <w:sz w:val="28"/>
          <w:szCs w:val="28"/>
        </w:rPr>
        <w:t xml:space="preserve">: </w:t>
      </w:r>
      <w:r w:rsidR="00E52629" w:rsidRPr="00DF062A">
        <w:rPr>
          <w:sz w:val="28"/>
          <w:szCs w:val="28"/>
        </w:rPr>
        <w:t xml:space="preserve">L’association a </w:t>
      </w:r>
      <w:r w:rsidR="00A13019" w:rsidRPr="00DF062A">
        <w:rPr>
          <w:sz w:val="28"/>
          <w:szCs w:val="28"/>
        </w:rPr>
        <w:t xml:space="preserve">participé </w:t>
      </w:r>
      <w:r w:rsidR="00CE1C5A" w:rsidRPr="00DF062A">
        <w:rPr>
          <w:sz w:val="28"/>
          <w:szCs w:val="28"/>
        </w:rPr>
        <w:t>à la vente des livres déclassés. Les bénévoles se sont relayés pour accueillir</w:t>
      </w:r>
      <w:r w:rsidR="00063FD4" w:rsidRPr="00DF062A">
        <w:rPr>
          <w:sz w:val="28"/>
          <w:szCs w:val="28"/>
        </w:rPr>
        <w:t xml:space="preserve"> les acheteurs.</w:t>
      </w:r>
    </w:p>
    <w:p w14:paraId="2C65792A" w14:textId="2EFFD4B3" w:rsidR="0080545B" w:rsidRPr="00DF062A" w:rsidRDefault="0080545B" w:rsidP="00166DA4">
      <w:pPr>
        <w:rPr>
          <w:bCs/>
          <w:sz w:val="28"/>
          <w:szCs w:val="28"/>
        </w:rPr>
      </w:pPr>
    </w:p>
    <w:p w14:paraId="1BA34C37" w14:textId="0700DB14" w:rsidR="00E4130C" w:rsidRPr="00DF062A" w:rsidRDefault="00511FB2" w:rsidP="00166DA4">
      <w:pPr>
        <w:rPr>
          <w:bCs/>
          <w:sz w:val="28"/>
          <w:szCs w:val="28"/>
        </w:rPr>
      </w:pPr>
      <w:r w:rsidRPr="00DF062A">
        <w:rPr>
          <w:bCs/>
          <w:sz w:val="28"/>
          <w:szCs w:val="28"/>
        </w:rPr>
        <w:t xml:space="preserve">La prochaine vente se tiendra la semaine du </w:t>
      </w:r>
      <w:r w:rsidR="00FE5D64">
        <w:rPr>
          <w:b/>
          <w:sz w:val="28"/>
          <w:szCs w:val="28"/>
        </w:rPr>
        <w:t xml:space="preserve">7 au 10 décembre 2022 </w:t>
      </w:r>
      <w:r w:rsidR="0034623C" w:rsidRPr="00DF062A">
        <w:rPr>
          <w:bCs/>
          <w:sz w:val="28"/>
          <w:szCs w:val="28"/>
        </w:rPr>
        <w:t>dans la salle d’exposition de la médiathèque</w:t>
      </w:r>
      <w:r w:rsidRPr="00DF062A">
        <w:rPr>
          <w:bCs/>
          <w:sz w:val="28"/>
          <w:szCs w:val="28"/>
        </w:rPr>
        <w:t>.</w:t>
      </w:r>
    </w:p>
    <w:p w14:paraId="518E9B5E" w14:textId="66EB50E5" w:rsidR="00DF062A" w:rsidRDefault="00DF062A" w:rsidP="00166DA4">
      <w:pPr>
        <w:rPr>
          <w:bCs/>
          <w:color w:val="943634" w:themeColor="accent2" w:themeShade="BF"/>
          <w:sz w:val="28"/>
          <w:szCs w:val="28"/>
        </w:rPr>
      </w:pPr>
    </w:p>
    <w:p w14:paraId="3589A663" w14:textId="3D8F4332" w:rsidR="00DF062A" w:rsidRDefault="00DF062A" w:rsidP="00DF062A">
      <w:pPr>
        <w:pStyle w:val="Standard"/>
        <w:rPr>
          <w:rFonts w:ascii="Times New Roman" w:hAnsi="Times New Roman" w:cs="Times New Roman"/>
          <w:sz w:val="28"/>
          <w:szCs w:val="28"/>
        </w:rPr>
      </w:pPr>
      <w:r w:rsidRPr="00DF062A">
        <w:rPr>
          <w:rFonts w:ascii="Times New Roman" w:hAnsi="Times New Roman" w:cs="Times New Roman"/>
          <w:b/>
          <w:bCs/>
          <w:sz w:val="28"/>
          <w:szCs w:val="28"/>
        </w:rPr>
        <w:t>Pour infos</w:t>
      </w:r>
      <w:r>
        <w:rPr>
          <w:rFonts w:ascii="Times New Roman" w:hAnsi="Times New Roman" w:cs="Times New Roman"/>
          <w:sz w:val="28"/>
          <w:szCs w:val="28"/>
        </w:rPr>
        <w:t xml:space="preserve"> : </w:t>
      </w:r>
    </w:p>
    <w:p w14:paraId="7CC0FF00" w14:textId="47C1A763" w:rsidR="00DF062A" w:rsidRDefault="00DF062A" w:rsidP="00DF062A">
      <w:pPr>
        <w:rPr>
          <w:bCs/>
          <w:sz w:val="28"/>
          <w:szCs w:val="28"/>
        </w:rPr>
      </w:pPr>
      <w:r>
        <w:rPr>
          <w:bCs/>
          <w:sz w:val="28"/>
          <w:szCs w:val="28"/>
        </w:rPr>
        <w:t>La ville de Saint-Lô demande la signature d’un contrat républicain à toutes les associations de la ville.</w:t>
      </w:r>
      <w:r w:rsidR="00FE5D64">
        <w:rPr>
          <w:bCs/>
          <w:sz w:val="28"/>
          <w:szCs w:val="28"/>
        </w:rPr>
        <w:t xml:space="preserve"> Malgré un étonnement sur ce type de document, l’assemblée donne son accord.</w:t>
      </w:r>
    </w:p>
    <w:p w14:paraId="080E426C" w14:textId="77777777" w:rsidR="00E4130C" w:rsidRPr="00D43ED3" w:rsidRDefault="00E4130C" w:rsidP="00166DA4">
      <w:pPr>
        <w:rPr>
          <w:bCs/>
          <w:sz w:val="28"/>
          <w:szCs w:val="28"/>
        </w:rPr>
      </w:pPr>
    </w:p>
    <w:p w14:paraId="2701951F" w14:textId="14F087FD" w:rsidR="00BF0CB4" w:rsidRDefault="00BF0CB4" w:rsidP="00166DA4">
      <w:pPr>
        <w:rPr>
          <w:sz w:val="28"/>
          <w:szCs w:val="28"/>
        </w:rPr>
      </w:pPr>
    </w:p>
    <w:p w14:paraId="02C2898D" w14:textId="698CC892" w:rsidR="00166DA4" w:rsidRPr="00D43ED3" w:rsidRDefault="00166DA4" w:rsidP="00761BBF">
      <w:pPr>
        <w:pBdr>
          <w:top w:val="single" w:sz="4" w:space="1" w:color="auto"/>
          <w:left w:val="single" w:sz="4" w:space="4" w:color="auto"/>
          <w:bottom w:val="single" w:sz="4" w:space="1" w:color="auto"/>
          <w:right w:val="single" w:sz="4" w:space="4" w:color="auto"/>
        </w:pBdr>
        <w:shd w:val="clear" w:color="auto" w:fill="CCC0D9" w:themeFill="accent4" w:themeFillTint="66"/>
        <w:rPr>
          <w:b/>
          <w:sz w:val="28"/>
          <w:szCs w:val="28"/>
        </w:rPr>
      </w:pPr>
      <w:r w:rsidRPr="00D43ED3">
        <w:rPr>
          <w:b/>
          <w:sz w:val="28"/>
          <w:szCs w:val="28"/>
        </w:rPr>
        <w:t>Lire à Saint-Lô</w:t>
      </w:r>
      <w:r w:rsidR="0080660D">
        <w:rPr>
          <w:b/>
          <w:sz w:val="28"/>
          <w:szCs w:val="28"/>
        </w:rPr>
        <w:t xml:space="preserve"> et les réseaux sociaux                                       </w:t>
      </w:r>
      <w:r w:rsidR="003600B2">
        <w:rPr>
          <w:b/>
          <w:color w:val="76923C" w:themeColor="accent3" w:themeShade="BF"/>
          <w:sz w:val="32"/>
          <w:szCs w:val="28"/>
        </w:rPr>
        <w:t xml:space="preserve">                               </w:t>
      </w:r>
    </w:p>
    <w:p w14:paraId="7C239E0A" w14:textId="77777777" w:rsidR="00166DA4" w:rsidRPr="00D43ED3" w:rsidRDefault="00166DA4" w:rsidP="00166DA4">
      <w:pPr>
        <w:rPr>
          <w:b/>
          <w:bCs/>
          <w:sz w:val="28"/>
          <w:szCs w:val="28"/>
        </w:rPr>
      </w:pPr>
    </w:p>
    <w:p w14:paraId="66588934" w14:textId="619FBBF9" w:rsidR="00524D7E" w:rsidRDefault="00F64542" w:rsidP="00166DA4">
      <w:pPr>
        <w:rPr>
          <w:bCs/>
          <w:sz w:val="28"/>
          <w:szCs w:val="28"/>
        </w:rPr>
      </w:pPr>
      <w:r>
        <w:rPr>
          <w:bCs/>
          <w:sz w:val="28"/>
          <w:szCs w:val="28"/>
        </w:rPr>
        <w:t>Vous r</w:t>
      </w:r>
      <w:r w:rsidRPr="00D43ED3">
        <w:rPr>
          <w:bCs/>
          <w:sz w:val="28"/>
          <w:szCs w:val="28"/>
        </w:rPr>
        <w:t>etrouvez</w:t>
      </w:r>
      <w:r w:rsidR="003E45DB" w:rsidRPr="00D43ED3">
        <w:rPr>
          <w:bCs/>
          <w:sz w:val="28"/>
          <w:szCs w:val="28"/>
        </w:rPr>
        <w:t xml:space="preserve"> les rendez-vous à venir,</w:t>
      </w:r>
      <w:r w:rsidR="00166DA4" w:rsidRPr="00D43ED3">
        <w:rPr>
          <w:bCs/>
          <w:sz w:val="28"/>
          <w:szCs w:val="28"/>
        </w:rPr>
        <w:t xml:space="preserve"> les informations sur l’a</w:t>
      </w:r>
      <w:r w:rsidR="003E45DB" w:rsidRPr="00D43ED3">
        <w:rPr>
          <w:bCs/>
          <w:sz w:val="28"/>
          <w:szCs w:val="28"/>
        </w:rPr>
        <w:t xml:space="preserve">ssociation et ses </w:t>
      </w:r>
      <w:r w:rsidR="00BF60E1" w:rsidRPr="00D43ED3">
        <w:rPr>
          <w:bCs/>
          <w:sz w:val="28"/>
          <w:szCs w:val="28"/>
        </w:rPr>
        <w:t>partenaires, les</w:t>
      </w:r>
      <w:r w:rsidR="00166DA4" w:rsidRPr="00D43ED3">
        <w:rPr>
          <w:bCs/>
          <w:sz w:val="28"/>
          <w:szCs w:val="28"/>
        </w:rPr>
        <w:t xml:space="preserve"> archives</w:t>
      </w:r>
      <w:r w:rsidR="003E45DB" w:rsidRPr="00D43ED3">
        <w:rPr>
          <w:bCs/>
          <w:sz w:val="28"/>
          <w:szCs w:val="28"/>
        </w:rPr>
        <w:t>,</w:t>
      </w:r>
      <w:r w:rsidR="00166DA4" w:rsidRPr="00D43ED3">
        <w:rPr>
          <w:bCs/>
          <w:sz w:val="28"/>
          <w:szCs w:val="28"/>
        </w:rPr>
        <w:t xml:space="preserve"> </w:t>
      </w:r>
      <w:r>
        <w:rPr>
          <w:bCs/>
          <w:sz w:val="28"/>
          <w:szCs w:val="28"/>
        </w:rPr>
        <w:t>sur</w:t>
      </w:r>
      <w:r w:rsidR="00166DA4" w:rsidRPr="00D43ED3">
        <w:rPr>
          <w:bCs/>
          <w:sz w:val="28"/>
          <w:szCs w:val="28"/>
        </w:rPr>
        <w:t xml:space="preserve"> </w:t>
      </w:r>
      <w:r w:rsidR="003E45DB" w:rsidRPr="00D43ED3">
        <w:rPr>
          <w:bCs/>
          <w:sz w:val="28"/>
          <w:szCs w:val="28"/>
        </w:rPr>
        <w:t xml:space="preserve">le site </w:t>
      </w:r>
      <w:r w:rsidR="0080660D">
        <w:rPr>
          <w:bCs/>
          <w:sz w:val="28"/>
          <w:szCs w:val="28"/>
        </w:rPr>
        <w:t>de l’association</w:t>
      </w:r>
      <w:r w:rsidR="003E45DB" w:rsidRPr="00D43ED3">
        <w:rPr>
          <w:bCs/>
          <w:sz w:val="28"/>
          <w:szCs w:val="28"/>
        </w:rPr>
        <w:t> :</w:t>
      </w:r>
      <w:r w:rsidR="00166DA4" w:rsidRPr="00D43ED3">
        <w:rPr>
          <w:bCs/>
          <w:sz w:val="28"/>
          <w:szCs w:val="28"/>
        </w:rPr>
        <w:t xml:space="preserve"> </w:t>
      </w:r>
      <w:hyperlink r:id="rId10" w:history="1">
        <w:r w:rsidR="00793A38" w:rsidRPr="00C80E22">
          <w:rPr>
            <w:rStyle w:val="Lienhypertexte"/>
            <w:b/>
            <w:bCs/>
            <w:sz w:val="28"/>
            <w:szCs w:val="28"/>
          </w:rPr>
          <w:t>http://lireasaintlo.fr</w:t>
        </w:r>
      </w:hyperlink>
      <w:r w:rsidR="00166DA4" w:rsidRPr="00D43ED3">
        <w:rPr>
          <w:b/>
          <w:bCs/>
          <w:sz w:val="28"/>
          <w:szCs w:val="28"/>
        </w:rPr>
        <w:t xml:space="preserve"> </w:t>
      </w:r>
      <w:r w:rsidR="0080660D">
        <w:rPr>
          <w:bCs/>
          <w:sz w:val="28"/>
          <w:szCs w:val="28"/>
        </w:rPr>
        <w:t>.</w:t>
      </w:r>
    </w:p>
    <w:p w14:paraId="748E9B3D" w14:textId="77777777" w:rsidR="00524D7E" w:rsidRDefault="00524D7E" w:rsidP="00166DA4">
      <w:pPr>
        <w:rPr>
          <w:bCs/>
          <w:sz w:val="28"/>
          <w:szCs w:val="28"/>
        </w:rPr>
      </w:pPr>
    </w:p>
    <w:p w14:paraId="7D72F232" w14:textId="3D0A0AB7" w:rsidR="00166DA4" w:rsidRDefault="00524D7E" w:rsidP="00166DA4">
      <w:pPr>
        <w:rPr>
          <w:bCs/>
          <w:sz w:val="28"/>
          <w:szCs w:val="28"/>
        </w:rPr>
      </w:pPr>
      <w:r>
        <w:rPr>
          <w:bCs/>
          <w:sz w:val="28"/>
          <w:szCs w:val="28"/>
        </w:rPr>
        <w:t>Bien qu’i</w:t>
      </w:r>
      <w:r w:rsidR="0080660D">
        <w:rPr>
          <w:bCs/>
          <w:sz w:val="28"/>
          <w:szCs w:val="28"/>
        </w:rPr>
        <w:t xml:space="preserve">l </w:t>
      </w:r>
      <w:r w:rsidR="00657665">
        <w:rPr>
          <w:bCs/>
          <w:sz w:val="28"/>
          <w:szCs w:val="28"/>
        </w:rPr>
        <w:t>ait</w:t>
      </w:r>
      <w:r w:rsidR="0080660D">
        <w:rPr>
          <w:bCs/>
          <w:sz w:val="28"/>
          <w:szCs w:val="28"/>
        </w:rPr>
        <w:t xml:space="preserve"> été conçu en</w:t>
      </w:r>
      <w:r w:rsidR="006676FF">
        <w:rPr>
          <w:bCs/>
          <w:sz w:val="28"/>
          <w:szCs w:val="28"/>
        </w:rPr>
        <w:t xml:space="preserve"> </w:t>
      </w:r>
      <w:r w:rsidR="0080660D">
        <w:rPr>
          <w:bCs/>
          <w:sz w:val="28"/>
          <w:szCs w:val="28"/>
        </w:rPr>
        <w:t xml:space="preserve">2013, </w:t>
      </w:r>
      <w:r>
        <w:rPr>
          <w:bCs/>
          <w:sz w:val="28"/>
          <w:szCs w:val="28"/>
        </w:rPr>
        <w:t>(</w:t>
      </w:r>
      <w:r w:rsidR="0080660D">
        <w:rPr>
          <w:bCs/>
          <w:sz w:val="28"/>
          <w:szCs w:val="28"/>
        </w:rPr>
        <w:t>Face book n’existait pas</w:t>
      </w:r>
      <w:r>
        <w:rPr>
          <w:bCs/>
          <w:sz w:val="28"/>
          <w:szCs w:val="28"/>
        </w:rPr>
        <w:t xml:space="preserve">), </w:t>
      </w:r>
      <w:r w:rsidR="00657665">
        <w:rPr>
          <w:bCs/>
          <w:sz w:val="28"/>
          <w:szCs w:val="28"/>
        </w:rPr>
        <w:t>et malgré les conseils de professionnels en communication, l</w:t>
      </w:r>
      <w:r>
        <w:rPr>
          <w:bCs/>
          <w:sz w:val="28"/>
          <w:szCs w:val="28"/>
        </w:rPr>
        <w:t>e</w:t>
      </w:r>
      <w:r w:rsidR="00657665">
        <w:rPr>
          <w:bCs/>
          <w:sz w:val="28"/>
          <w:szCs w:val="28"/>
        </w:rPr>
        <w:t xml:space="preserve"> conseil d’administration ne souhaite pas faire réviser le </w:t>
      </w:r>
      <w:r w:rsidR="00091387">
        <w:rPr>
          <w:bCs/>
          <w:sz w:val="28"/>
          <w:szCs w:val="28"/>
        </w:rPr>
        <w:t>site</w:t>
      </w:r>
      <w:r w:rsidR="0080660D">
        <w:rPr>
          <w:bCs/>
          <w:sz w:val="28"/>
          <w:szCs w:val="28"/>
        </w:rPr>
        <w:t>.</w:t>
      </w:r>
      <w:r w:rsidR="00657665">
        <w:rPr>
          <w:bCs/>
          <w:sz w:val="28"/>
          <w:szCs w:val="28"/>
        </w:rPr>
        <w:t xml:space="preserve"> </w:t>
      </w:r>
      <w:r w:rsidR="00F64542">
        <w:rPr>
          <w:bCs/>
          <w:sz w:val="28"/>
          <w:szCs w:val="28"/>
        </w:rPr>
        <w:t>J’ai effectué un nettoyage ce printemps 2022</w:t>
      </w:r>
      <w:r w:rsidR="00504E4C">
        <w:rPr>
          <w:bCs/>
          <w:sz w:val="28"/>
          <w:szCs w:val="28"/>
        </w:rPr>
        <w:t xml:space="preserve"> et reste ouverte sur vos propositions d’évolution</w:t>
      </w:r>
      <w:r w:rsidR="00F64542">
        <w:rPr>
          <w:bCs/>
          <w:sz w:val="28"/>
          <w:szCs w:val="28"/>
        </w:rPr>
        <w:t>.</w:t>
      </w:r>
    </w:p>
    <w:p w14:paraId="6D9B6BFD" w14:textId="7E8AC177" w:rsidR="0080660D" w:rsidRDefault="0080660D" w:rsidP="00166DA4">
      <w:pPr>
        <w:rPr>
          <w:bCs/>
          <w:sz w:val="28"/>
          <w:szCs w:val="28"/>
        </w:rPr>
      </w:pPr>
    </w:p>
    <w:p w14:paraId="3D49F3B7" w14:textId="4549EBB1" w:rsidR="00F64542" w:rsidRDefault="00657665" w:rsidP="00657665">
      <w:pPr>
        <w:pStyle w:val="Standard"/>
        <w:jc w:val="both"/>
        <w:rPr>
          <w:rFonts w:hint="eastAsia"/>
          <w:bCs/>
          <w:sz w:val="28"/>
          <w:szCs w:val="28"/>
        </w:rPr>
      </w:pPr>
      <w:r>
        <w:rPr>
          <w:bCs/>
          <w:sz w:val="28"/>
          <w:szCs w:val="28"/>
        </w:rPr>
        <w:t xml:space="preserve">Marie-Paule (qui alimente le compte Face Book) et Patricia, ont participés à une formation </w:t>
      </w:r>
      <w:proofErr w:type="spellStart"/>
      <w:r>
        <w:rPr>
          <w:bCs/>
          <w:sz w:val="28"/>
          <w:szCs w:val="28"/>
        </w:rPr>
        <w:t>FaceBook</w:t>
      </w:r>
      <w:proofErr w:type="spellEnd"/>
      <w:r>
        <w:rPr>
          <w:bCs/>
          <w:sz w:val="28"/>
          <w:szCs w:val="28"/>
        </w:rPr>
        <w:t xml:space="preserve"> et Gaétan à la formation Instagram/</w:t>
      </w:r>
      <w:proofErr w:type="spellStart"/>
      <w:r>
        <w:rPr>
          <w:bCs/>
          <w:sz w:val="28"/>
          <w:szCs w:val="28"/>
        </w:rPr>
        <w:t>Canva</w:t>
      </w:r>
      <w:proofErr w:type="spellEnd"/>
      <w:r w:rsidR="00F64542">
        <w:rPr>
          <w:bCs/>
          <w:sz w:val="28"/>
          <w:szCs w:val="28"/>
        </w:rPr>
        <w:t xml:space="preserve"> </w:t>
      </w:r>
      <w:r>
        <w:rPr>
          <w:bCs/>
          <w:sz w:val="28"/>
          <w:szCs w:val="28"/>
        </w:rPr>
        <w:t xml:space="preserve">proposée par l’OVA. </w:t>
      </w:r>
    </w:p>
    <w:p w14:paraId="3FE3BDA4" w14:textId="77777777" w:rsidR="00504E4C" w:rsidRDefault="00504E4C" w:rsidP="00657665">
      <w:pPr>
        <w:pStyle w:val="Standard"/>
        <w:jc w:val="both"/>
        <w:rPr>
          <w:rFonts w:hint="eastAsia"/>
          <w:bCs/>
          <w:sz w:val="28"/>
          <w:szCs w:val="28"/>
        </w:rPr>
      </w:pPr>
    </w:p>
    <w:p w14:paraId="5146E06E" w14:textId="2D2C3A95" w:rsidR="00166DA4" w:rsidRDefault="00166DA4" w:rsidP="00166DA4">
      <w:pPr>
        <w:rPr>
          <w:bCs/>
          <w:sz w:val="28"/>
          <w:szCs w:val="28"/>
        </w:rPr>
      </w:pPr>
    </w:p>
    <w:p w14:paraId="0E138ACF" w14:textId="6B6488E2" w:rsidR="00511FB2" w:rsidRDefault="0034623C" w:rsidP="00166DA4">
      <w:pPr>
        <w:rPr>
          <w:bCs/>
          <w:sz w:val="28"/>
          <w:szCs w:val="28"/>
        </w:rPr>
      </w:pPr>
      <w:r>
        <w:rPr>
          <w:bCs/>
          <w:sz w:val="28"/>
          <w:szCs w:val="28"/>
        </w:rPr>
        <w:t xml:space="preserve">Pas </w:t>
      </w:r>
      <w:r w:rsidR="00511FB2">
        <w:rPr>
          <w:bCs/>
          <w:sz w:val="28"/>
          <w:szCs w:val="28"/>
        </w:rPr>
        <w:t>d</w:t>
      </w:r>
      <w:r w:rsidR="00E132CA">
        <w:rPr>
          <w:bCs/>
          <w:sz w:val="28"/>
          <w:szCs w:val="28"/>
        </w:rPr>
        <w:t>’autr</w:t>
      </w:r>
      <w:r w:rsidR="00511FB2">
        <w:rPr>
          <w:bCs/>
          <w:sz w:val="28"/>
          <w:szCs w:val="28"/>
        </w:rPr>
        <w:t>es questions ou des sujets abord</w:t>
      </w:r>
      <w:r>
        <w:rPr>
          <w:bCs/>
          <w:sz w:val="28"/>
          <w:szCs w:val="28"/>
        </w:rPr>
        <w:t>és.</w:t>
      </w:r>
    </w:p>
    <w:p w14:paraId="0AE424E4" w14:textId="6D67E9C2" w:rsidR="0034623C" w:rsidRDefault="0034623C" w:rsidP="00166DA4">
      <w:pPr>
        <w:rPr>
          <w:bCs/>
          <w:sz w:val="28"/>
          <w:szCs w:val="28"/>
        </w:rPr>
      </w:pPr>
    </w:p>
    <w:p w14:paraId="08C1F8C1" w14:textId="77777777" w:rsidR="00BF0CB4" w:rsidRDefault="00166DA4" w:rsidP="000F6FBE">
      <w:pPr>
        <w:jc w:val="center"/>
        <w:rPr>
          <w:b/>
          <w:i/>
          <w:sz w:val="32"/>
          <w:szCs w:val="28"/>
        </w:rPr>
      </w:pPr>
      <w:r w:rsidRPr="00D43ED3">
        <w:rPr>
          <w:b/>
          <w:i/>
          <w:sz w:val="32"/>
          <w:szCs w:val="28"/>
        </w:rPr>
        <w:t xml:space="preserve">Rapport moral </w:t>
      </w:r>
      <w:r w:rsidR="00ED79D9" w:rsidRPr="00D43ED3">
        <w:rPr>
          <w:b/>
          <w:i/>
          <w:sz w:val="32"/>
          <w:szCs w:val="28"/>
        </w:rPr>
        <w:t>validé à l’unanimité</w:t>
      </w:r>
    </w:p>
    <w:p w14:paraId="330467FC" w14:textId="7EDC7FCE" w:rsidR="006C05B2" w:rsidRPr="00DD40F2" w:rsidRDefault="007173D3" w:rsidP="006C05B2">
      <w:pPr>
        <w:pStyle w:val="Titre4"/>
        <w:numPr>
          <w:ilvl w:val="3"/>
          <w:numId w:val="18"/>
        </w:numPr>
        <w:pBdr>
          <w:top w:val="single" w:sz="8" w:space="1" w:color="000000" w:shadow="1"/>
          <w:left w:val="single" w:sz="8" w:space="4" w:color="000000" w:shadow="1"/>
          <w:bottom w:val="single" w:sz="8" w:space="1" w:color="000000" w:shadow="1"/>
          <w:right w:val="single" w:sz="8" w:space="4" w:color="000000" w:shadow="1"/>
        </w:pBdr>
        <w:shd w:val="clear" w:color="auto" w:fill="CCC0D9" w:themeFill="accent4" w:themeFillTint="66"/>
        <w:rPr>
          <w:szCs w:val="28"/>
        </w:rPr>
      </w:pPr>
      <w:r>
        <w:rPr>
          <w:i/>
          <w:sz w:val="32"/>
          <w:szCs w:val="28"/>
        </w:rPr>
        <w:br w:type="page"/>
      </w:r>
      <w:r w:rsidR="006C05B2" w:rsidRPr="00D43ED3">
        <w:rPr>
          <w:sz w:val="32"/>
          <w:szCs w:val="28"/>
        </w:rPr>
        <w:lastRenderedPageBreak/>
        <w:t>I</w:t>
      </w:r>
      <w:r w:rsidR="006C05B2">
        <w:rPr>
          <w:sz w:val="32"/>
          <w:szCs w:val="28"/>
        </w:rPr>
        <w:t>I</w:t>
      </w:r>
      <w:r w:rsidR="006C05B2" w:rsidRPr="00D43ED3">
        <w:rPr>
          <w:sz w:val="32"/>
          <w:szCs w:val="28"/>
        </w:rPr>
        <w:t xml:space="preserve">- Rapport </w:t>
      </w:r>
      <w:r w:rsidR="006C05B2">
        <w:rPr>
          <w:sz w:val="32"/>
          <w:szCs w:val="28"/>
        </w:rPr>
        <w:t xml:space="preserve">financier                                         </w:t>
      </w:r>
      <w:r w:rsidR="006C05B2" w:rsidRPr="00DD40F2">
        <w:rPr>
          <w:szCs w:val="28"/>
        </w:rPr>
        <w:t xml:space="preserve">Présenté par </w:t>
      </w:r>
      <w:r w:rsidR="006C05B2">
        <w:rPr>
          <w:szCs w:val="28"/>
        </w:rPr>
        <w:t>Sylvie</w:t>
      </w:r>
    </w:p>
    <w:p w14:paraId="52E4F7D9" w14:textId="77777777" w:rsidR="00166DA4" w:rsidRPr="00D43ED3" w:rsidRDefault="00166DA4" w:rsidP="00166DA4">
      <w:pPr>
        <w:rPr>
          <w:sz w:val="28"/>
          <w:szCs w:val="28"/>
        </w:rPr>
      </w:pPr>
    </w:p>
    <w:p w14:paraId="350518FF" w14:textId="77777777" w:rsidR="00166DA4" w:rsidRPr="00D43ED3" w:rsidRDefault="00166DA4" w:rsidP="00166DA4">
      <w:pPr>
        <w:rPr>
          <w:sz w:val="28"/>
          <w:szCs w:val="28"/>
        </w:rPr>
      </w:pPr>
      <w:r w:rsidRPr="00D43ED3">
        <w:rPr>
          <w:sz w:val="28"/>
          <w:szCs w:val="28"/>
        </w:rPr>
        <w:t>Nos activités sont organisées dans le cadre d’une Convention signée avec la ville de SAINT-</w:t>
      </w:r>
      <w:r w:rsidR="00BF60E1" w:rsidRPr="00D43ED3">
        <w:rPr>
          <w:sz w:val="28"/>
          <w:szCs w:val="28"/>
        </w:rPr>
        <w:t>LO et</w:t>
      </w:r>
      <w:r w:rsidRPr="00D43ED3">
        <w:rPr>
          <w:sz w:val="28"/>
          <w:szCs w:val="28"/>
        </w:rPr>
        <w:t xml:space="preserve"> renouvelée tous les 4 ans (au lieu de 3 ans, depuis le 29 aout 2017). La subvention qui nous est accordée par la municipalité permet d’assurer l’organisation du prix FOLLAIN et le financement des autres activités de l’association. </w:t>
      </w:r>
      <w:r w:rsidR="00964A87" w:rsidRPr="00D43ED3">
        <w:rPr>
          <w:sz w:val="28"/>
          <w:szCs w:val="28"/>
        </w:rPr>
        <w:t>Nous espérons que la nouvelle municipal</w:t>
      </w:r>
      <w:r w:rsidR="00AD3297" w:rsidRPr="00D43ED3">
        <w:rPr>
          <w:sz w:val="28"/>
          <w:szCs w:val="28"/>
        </w:rPr>
        <w:t>ité</w:t>
      </w:r>
      <w:r w:rsidR="00964A87" w:rsidRPr="00D43ED3">
        <w:rPr>
          <w:sz w:val="28"/>
          <w:szCs w:val="28"/>
        </w:rPr>
        <w:t xml:space="preserve"> </w:t>
      </w:r>
      <w:r w:rsidR="00BF60E1" w:rsidRPr="00D43ED3">
        <w:rPr>
          <w:sz w:val="28"/>
          <w:szCs w:val="28"/>
        </w:rPr>
        <w:t>poursuivra</w:t>
      </w:r>
      <w:r w:rsidR="00964A87" w:rsidRPr="00D43ED3">
        <w:rPr>
          <w:sz w:val="28"/>
          <w:szCs w:val="28"/>
        </w:rPr>
        <w:t xml:space="preserve"> son engagement à nos côtés.</w:t>
      </w:r>
    </w:p>
    <w:p w14:paraId="1F9CCE53" w14:textId="77777777" w:rsidR="000308B3" w:rsidRPr="00D43ED3" w:rsidRDefault="000308B3" w:rsidP="00166DA4">
      <w:pPr>
        <w:rPr>
          <w:b/>
          <w:i/>
          <w:sz w:val="28"/>
          <w:szCs w:val="28"/>
        </w:rPr>
      </w:pPr>
    </w:p>
    <w:p w14:paraId="766A4A22" w14:textId="77777777" w:rsidR="000F6FBE" w:rsidRPr="00D43ED3" w:rsidRDefault="000F6FBE" w:rsidP="000F6FBE">
      <w:pPr>
        <w:rPr>
          <w:sz w:val="28"/>
          <w:szCs w:val="28"/>
        </w:rPr>
      </w:pPr>
    </w:p>
    <w:p w14:paraId="66AAE5CC" w14:textId="65F17A2F" w:rsidR="000F6FBE" w:rsidRPr="000C6F88" w:rsidRDefault="000F6FBE" w:rsidP="003600B2">
      <w:pPr>
        <w:pBdr>
          <w:top w:val="single" w:sz="4" w:space="1" w:color="auto"/>
          <w:left w:val="single" w:sz="4" w:space="4" w:color="auto"/>
          <w:bottom w:val="single" w:sz="4" w:space="1" w:color="auto"/>
          <w:right w:val="single" w:sz="4" w:space="4" w:color="auto"/>
        </w:pBdr>
        <w:shd w:val="clear" w:color="auto" w:fill="DAEEF3" w:themeFill="accent5" w:themeFillTint="33"/>
        <w:rPr>
          <w:b/>
          <w:sz w:val="28"/>
          <w:szCs w:val="28"/>
        </w:rPr>
      </w:pPr>
      <w:r w:rsidRPr="000C6F88">
        <w:rPr>
          <w:b/>
          <w:sz w:val="28"/>
          <w:szCs w:val="28"/>
        </w:rPr>
        <w:t>Compte de résultat et bilan de l’exercice 20</w:t>
      </w:r>
      <w:r w:rsidR="000C6F88">
        <w:rPr>
          <w:b/>
          <w:sz w:val="28"/>
          <w:szCs w:val="28"/>
        </w:rPr>
        <w:t>2</w:t>
      </w:r>
      <w:r w:rsidR="003F45F0">
        <w:rPr>
          <w:b/>
          <w:sz w:val="28"/>
          <w:szCs w:val="28"/>
        </w:rPr>
        <w:t>1</w:t>
      </w:r>
      <w:r w:rsidRPr="000C6F88">
        <w:rPr>
          <w:b/>
          <w:sz w:val="28"/>
          <w:szCs w:val="28"/>
        </w:rPr>
        <w:t>-202</w:t>
      </w:r>
      <w:r w:rsidR="003F45F0">
        <w:rPr>
          <w:b/>
          <w:sz w:val="28"/>
          <w:szCs w:val="28"/>
        </w:rPr>
        <w:t>2</w:t>
      </w:r>
      <w:r w:rsidR="00BC0AF6">
        <w:rPr>
          <w:b/>
          <w:sz w:val="28"/>
          <w:szCs w:val="28"/>
        </w:rPr>
        <w:tab/>
      </w:r>
      <w:r w:rsidR="00BC0AF6">
        <w:rPr>
          <w:b/>
          <w:sz w:val="28"/>
          <w:szCs w:val="28"/>
        </w:rPr>
        <w:tab/>
      </w:r>
      <w:r w:rsidR="00BC0AF6">
        <w:rPr>
          <w:b/>
          <w:sz w:val="28"/>
          <w:szCs w:val="28"/>
        </w:rPr>
        <w:tab/>
      </w:r>
      <w:r w:rsidR="00BC0AF6">
        <w:rPr>
          <w:b/>
          <w:sz w:val="28"/>
          <w:szCs w:val="28"/>
        </w:rPr>
        <w:tab/>
      </w:r>
      <w:r w:rsidR="00BC0AF6">
        <w:rPr>
          <w:b/>
          <w:sz w:val="28"/>
          <w:szCs w:val="28"/>
        </w:rPr>
        <w:tab/>
      </w:r>
    </w:p>
    <w:p w14:paraId="453EAF3B" w14:textId="77777777" w:rsidR="000F6FBE" w:rsidRPr="00EC3504" w:rsidRDefault="000F6FBE" w:rsidP="00166DA4">
      <w:pPr>
        <w:rPr>
          <w:b/>
          <w:i/>
          <w:color w:val="D9D9D9" w:themeColor="background1" w:themeShade="D9"/>
          <w:sz w:val="28"/>
          <w:szCs w:val="28"/>
        </w:rPr>
      </w:pPr>
    </w:p>
    <w:tbl>
      <w:tblPr>
        <w:tblW w:w="9000" w:type="dxa"/>
        <w:tblCellMar>
          <w:left w:w="70" w:type="dxa"/>
          <w:right w:w="70" w:type="dxa"/>
        </w:tblCellMar>
        <w:tblLook w:val="04A0" w:firstRow="1" w:lastRow="0" w:firstColumn="1" w:lastColumn="0" w:noHBand="0" w:noVBand="1"/>
      </w:tblPr>
      <w:tblGrid>
        <w:gridCol w:w="3050"/>
        <w:gridCol w:w="466"/>
        <w:gridCol w:w="984"/>
        <w:gridCol w:w="687"/>
        <w:gridCol w:w="2142"/>
        <w:gridCol w:w="221"/>
        <w:gridCol w:w="1450"/>
      </w:tblGrid>
      <w:tr w:rsidR="005B5EE7" w14:paraId="17A17B7C" w14:textId="77777777" w:rsidTr="006149E3">
        <w:trPr>
          <w:trHeight w:val="330"/>
        </w:trPr>
        <w:tc>
          <w:tcPr>
            <w:tcW w:w="90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BCF8CC" w14:textId="77777777" w:rsidR="005B5EE7" w:rsidRDefault="005B5EE7">
            <w:pPr>
              <w:jc w:val="center"/>
              <w:rPr>
                <w:b/>
                <w:bCs/>
                <w:color w:val="000000"/>
              </w:rPr>
            </w:pPr>
            <w:r>
              <w:rPr>
                <w:b/>
                <w:bCs/>
                <w:color w:val="000000"/>
              </w:rPr>
              <w:t xml:space="preserve"> LIRE A SAINT-LO - BUDGET 2021-2022</w:t>
            </w:r>
          </w:p>
        </w:tc>
      </w:tr>
      <w:tr w:rsidR="005B5EE7" w14:paraId="2647D006" w14:textId="77777777" w:rsidTr="006149E3">
        <w:trPr>
          <w:trHeight w:val="315"/>
        </w:trPr>
        <w:tc>
          <w:tcPr>
            <w:tcW w:w="9000" w:type="dxa"/>
            <w:gridSpan w:val="7"/>
            <w:tcBorders>
              <w:top w:val="single" w:sz="8" w:space="0" w:color="auto"/>
              <w:left w:val="nil"/>
              <w:bottom w:val="nil"/>
              <w:right w:val="nil"/>
            </w:tcBorders>
            <w:shd w:val="clear" w:color="auto" w:fill="auto"/>
            <w:noWrap/>
            <w:vAlign w:val="bottom"/>
            <w:hideMark/>
          </w:tcPr>
          <w:p w14:paraId="290B0191" w14:textId="77777777" w:rsidR="005B5EE7" w:rsidRDefault="005B5EE7">
            <w:pPr>
              <w:jc w:val="center"/>
              <w:rPr>
                <w:rFonts w:ascii="Calibri" w:hAnsi="Calibri" w:cs="Calibri"/>
                <w:color w:val="000000"/>
                <w:sz w:val="22"/>
                <w:szCs w:val="22"/>
              </w:rPr>
            </w:pPr>
            <w:r>
              <w:rPr>
                <w:rFonts w:ascii="Calibri" w:hAnsi="Calibri" w:cs="Calibri"/>
                <w:color w:val="000000"/>
                <w:sz w:val="22"/>
                <w:szCs w:val="22"/>
              </w:rPr>
              <w:t>31-août</w:t>
            </w:r>
          </w:p>
        </w:tc>
      </w:tr>
      <w:tr w:rsidR="005B5EE7" w14:paraId="647CA907" w14:textId="77777777" w:rsidTr="006149E3">
        <w:trPr>
          <w:trHeight w:val="330"/>
        </w:trPr>
        <w:tc>
          <w:tcPr>
            <w:tcW w:w="3516" w:type="dxa"/>
            <w:gridSpan w:val="2"/>
            <w:tcBorders>
              <w:top w:val="nil"/>
              <w:left w:val="nil"/>
              <w:bottom w:val="nil"/>
              <w:right w:val="nil"/>
            </w:tcBorders>
            <w:shd w:val="clear" w:color="auto" w:fill="auto"/>
            <w:noWrap/>
            <w:vAlign w:val="bottom"/>
            <w:hideMark/>
          </w:tcPr>
          <w:p w14:paraId="2C04406F" w14:textId="77777777" w:rsidR="005B5EE7" w:rsidRDefault="005B5EE7">
            <w:pPr>
              <w:jc w:val="center"/>
              <w:rPr>
                <w:rFonts w:ascii="Calibri" w:hAnsi="Calibri" w:cs="Calibri"/>
                <w:color w:val="000000"/>
                <w:sz w:val="22"/>
                <w:szCs w:val="22"/>
              </w:rPr>
            </w:pPr>
          </w:p>
        </w:tc>
        <w:tc>
          <w:tcPr>
            <w:tcW w:w="1671" w:type="dxa"/>
            <w:gridSpan w:val="2"/>
            <w:tcBorders>
              <w:top w:val="nil"/>
              <w:left w:val="nil"/>
              <w:bottom w:val="nil"/>
              <w:right w:val="nil"/>
            </w:tcBorders>
            <w:shd w:val="clear" w:color="auto" w:fill="auto"/>
            <w:noWrap/>
            <w:vAlign w:val="bottom"/>
            <w:hideMark/>
          </w:tcPr>
          <w:p w14:paraId="3A28BC64" w14:textId="77777777" w:rsidR="005B5EE7" w:rsidRDefault="005B5EE7">
            <w:pPr>
              <w:rPr>
                <w:sz w:val="20"/>
                <w:szCs w:val="20"/>
              </w:rPr>
            </w:pPr>
          </w:p>
        </w:tc>
        <w:tc>
          <w:tcPr>
            <w:tcW w:w="2142" w:type="dxa"/>
            <w:tcBorders>
              <w:top w:val="nil"/>
              <w:left w:val="nil"/>
              <w:bottom w:val="nil"/>
              <w:right w:val="nil"/>
            </w:tcBorders>
            <w:shd w:val="clear" w:color="auto" w:fill="auto"/>
            <w:noWrap/>
            <w:vAlign w:val="bottom"/>
            <w:hideMark/>
          </w:tcPr>
          <w:p w14:paraId="47D0088B" w14:textId="77777777" w:rsidR="005B5EE7" w:rsidRDefault="005B5EE7">
            <w:pPr>
              <w:rPr>
                <w:sz w:val="20"/>
                <w:szCs w:val="20"/>
              </w:rPr>
            </w:pPr>
          </w:p>
        </w:tc>
        <w:tc>
          <w:tcPr>
            <w:tcW w:w="1671" w:type="dxa"/>
            <w:gridSpan w:val="2"/>
            <w:tcBorders>
              <w:top w:val="nil"/>
              <w:left w:val="nil"/>
              <w:bottom w:val="nil"/>
              <w:right w:val="nil"/>
            </w:tcBorders>
            <w:shd w:val="clear" w:color="auto" w:fill="auto"/>
            <w:noWrap/>
            <w:vAlign w:val="bottom"/>
            <w:hideMark/>
          </w:tcPr>
          <w:p w14:paraId="12E48987" w14:textId="77777777" w:rsidR="005B5EE7" w:rsidRDefault="005B5EE7">
            <w:pPr>
              <w:rPr>
                <w:sz w:val="20"/>
                <w:szCs w:val="20"/>
              </w:rPr>
            </w:pPr>
          </w:p>
        </w:tc>
      </w:tr>
      <w:tr w:rsidR="005B5EE7" w14:paraId="1DBFC8D0" w14:textId="77777777" w:rsidTr="006149E3">
        <w:trPr>
          <w:trHeight w:val="315"/>
        </w:trPr>
        <w:tc>
          <w:tcPr>
            <w:tcW w:w="5187"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D6D5919" w14:textId="77777777" w:rsidR="005B5EE7" w:rsidRDefault="005B5EE7">
            <w:pPr>
              <w:jc w:val="center"/>
              <w:rPr>
                <w:b/>
                <w:bCs/>
                <w:color w:val="000000"/>
              </w:rPr>
            </w:pPr>
            <w:r>
              <w:rPr>
                <w:b/>
                <w:bCs/>
                <w:color w:val="000000"/>
              </w:rPr>
              <w:t>DEPENSES</w:t>
            </w:r>
          </w:p>
        </w:tc>
        <w:tc>
          <w:tcPr>
            <w:tcW w:w="3813" w:type="dxa"/>
            <w:gridSpan w:val="3"/>
            <w:tcBorders>
              <w:top w:val="single" w:sz="8" w:space="0" w:color="auto"/>
              <w:left w:val="nil"/>
              <w:bottom w:val="single" w:sz="4" w:space="0" w:color="auto"/>
              <w:right w:val="single" w:sz="8" w:space="0" w:color="000000"/>
            </w:tcBorders>
            <w:shd w:val="clear" w:color="000000" w:fill="D9D9D9"/>
            <w:noWrap/>
            <w:vAlign w:val="bottom"/>
            <w:hideMark/>
          </w:tcPr>
          <w:p w14:paraId="06FFC89C" w14:textId="77777777" w:rsidR="005B5EE7" w:rsidRDefault="005B5EE7">
            <w:pPr>
              <w:jc w:val="center"/>
              <w:rPr>
                <w:b/>
                <w:bCs/>
                <w:color w:val="000000"/>
              </w:rPr>
            </w:pPr>
            <w:r>
              <w:rPr>
                <w:b/>
                <w:bCs/>
                <w:color w:val="000000"/>
              </w:rPr>
              <w:t>RECETTES</w:t>
            </w:r>
          </w:p>
        </w:tc>
      </w:tr>
      <w:tr w:rsidR="005B5EE7" w14:paraId="095F3760"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6187999E" w14:textId="77777777" w:rsidR="005B5EE7" w:rsidRDefault="005B5EE7">
            <w:pPr>
              <w:rPr>
                <w:color w:val="000000"/>
              </w:rPr>
            </w:pPr>
            <w:r>
              <w:rPr>
                <w:color w:val="000000"/>
              </w:rPr>
              <w:t>Fonctionnement</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2A1D3C3C" w14:textId="77777777" w:rsidR="005B5EE7" w:rsidRDefault="005B5EE7">
            <w:pPr>
              <w:rPr>
                <w:color w:val="000000"/>
              </w:rPr>
            </w:pPr>
            <w:r>
              <w:rPr>
                <w:color w:val="000000"/>
              </w:rPr>
              <w:t xml:space="preserve">     1 158,14 € </w:t>
            </w:r>
          </w:p>
        </w:tc>
        <w:tc>
          <w:tcPr>
            <w:tcW w:w="2142" w:type="dxa"/>
            <w:tcBorders>
              <w:top w:val="nil"/>
              <w:left w:val="nil"/>
              <w:bottom w:val="single" w:sz="4" w:space="0" w:color="auto"/>
              <w:right w:val="single" w:sz="4" w:space="0" w:color="auto"/>
            </w:tcBorders>
            <w:shd w:val="clear" w:color="auto" w:fill="auto"/>
            <w:noWrap/>
            <w:vAlign w:val="bottom"/>
            <w:hideMark/>
          </w:tcPr>
          <w:p w14:paraId="3E9C8A9C" w14:textId="77777777" w:rsidR="005B5EE7" w:rsidRDefault="005B5EE7">
            <w:pPr>
              <w:rPr>
                <w:color w:val="000000"/>
              </w:rPr>
            </w:pPr>
            <w:r>
              <w:rPr>
                <w:color w:val="000000"/>
              </w:rPr>
              <w:t>Adhésions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167E6116" w14:textId="77777777" w:rsidR="005B5EE7" w:rsidRDefault="005B5EE7">
            <w:pPr>
              <w:rPr>
                <w:color w:val="000000"/>
              </w:rPr>
            </w:pPr>
            <w:r>
              <w:rPr>
                <w:color w:val="000000"/>
              </w:rPr>
              <w:t xml:space="preserve">     1 250,00 € </w:t>
            </w:r>
          </w:p>
        </w:tc>
      </w:tr>
      <w:tr w:rsidR="005B5EE7" w14:paraId="51554A76"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DC2210" w14:textId="77777777" w:rsidR="005B5EE7" w:rsidRDefault="005B5EE7">
            <w:pPr>
              <w:rPr>
                <w:color w:val="000000"/>
              </w:rPr>
            </w:pPr>
            <w:r>
              <w:rPr>
                <w:color w:val="000000"/>
              </w:rPr>
              <w:t>Dons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2C137E87" w14:textId="77777777" w:rsidR="005B5EE7" w:rsidRDefault="005B5EE7">
            <w:pPr>
              <w:rPr>
                <w:color w:val="000000"/>
              </w:rPr>
            </w:pPr>
            <w:r>
              <w:rPr>
                <w:color w:val="000000"/>
              </w:rPr>
              <w:t xml:space="preserve">                -   € </w:t>
            </w:r>
          </w:p>
        </w:tc>
        <w:tc>
          <w:tcPr>
            <w:tcW w:w="2142" w:type="dxa"/>
            <w:tcBorders>
              <w:top w:val="nil"/>
              <w:left w:val="nil"/>
              <w:bottom w:val="single" w:sz="4" w:space="0" w:color="auto"/>
              <w:right w:val="single" w:sz="4" w:space="0" w:color="auto"/>
            </w:tcBorders>
            <w:shd w:val="clear" w:color="auto" w:fill="auto"/>
            <w:noWrap/>
            <w:vAlign w:val="bottom"/>
            <w:hideMark/>
          </w:tcPr>
          <w:p w14:paraId="02E9DC29" w14:textId="77777777" w:rsidR="005B5EE7" w:rsidRDefault="005B5EE7">
            <w:pPr>
              <w:rPr>
                <w:color w:val="000000"/>
              </w:rPr>
            </w:pPr>
            <w:r>
              <w:rPr>
                <w:color w:val="000000"/>
              </w:rPr>
              <w:t>Dons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60AFBF93" w14:textId="77777777" w:rsidR="005B5EE7" w:rsidRDefault="005B5EE7">
            <w:pPr>
              <w:rPr>
                <w:color w:val="000000"/>
              </w:rPr>
            </w:pPr>
            <w:r>
              <w:rPr>
                <w:color w:val="000000"/>
              </w:rPr>
              <w:t xml:space="preserve">        608,91 € </w:t>
            </w:r>
          </w:p>
        </w:tc>
      </w:tr>
      <w:tr w:rsidR="005B5EE7" w14:paraId="5397A1EB"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0167C77" w14:textId="77777777" w:rsidR="005B5EE7" w:rsidRDefault="005B5EE7">
            <w:pPr>
              <w:rPr>
                <w:color w:val="000000"/>
              </w:rPr>
            </w:pPr>
            <w:r>
              <w:rPr>
                <w:color w:val="000000"/>
              </w:rPr>
              <w:t>Prix Follain</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09B1B4C7" w14:textId="77777777" w:rsidR="005B5EE7" w:rsidRDefault="005B5EE7">
            <w:pPr>
              <w:rPr>
                <w:color w:val="000000"/>
              </w:rPr>
            </w:pPr>
            <w:r>
              <w:rPr>
                <w:color w:val="000000"/>
              </w:rPr>
              <w:t xml:space="preserve">     4 989,81 € </w:t>
            </w:r>
          </w:p>
        </w:tc>
        <w:tc>
          <w:tcPr>
            <w:tcW w:w="2142" w:type="dxa"/>
            <w:tcBorders>
              <w:top w:val="nil"/>
              <w:left w:val="nil"/>
              <w:bottom w:val="single" w:sz="4" w:space="0" w:color="auto"/>
              <w:right w:val="single" w:sz="4" w:space="0" w:color="auto"/>
            </w:tcBorders>
            <w:shd w:val="clear" w:color="auto" w:fill="auto"/>
            <w:noWrap/>
            <w:vAlign w:val="bottom"/>
            <w:hideMark/>
          </w:tcPr>
          <w:p w14:paraId="0170FE14" w14:textId="77777777" w:rsidR="005B5EE7" w:rsidRDefault="005B5EE7">
            <w:pPr>
              <w:rPr>
                <w:color w:val="000000"/>
              </w:rPr>
            </w:pPr>
            <w:r>
              <w:rPr>
                <w:color w:val="000000"/>
              </w:rPr>
              <w:t xml:space="preserve">Subventions </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66CFF930" w14:textId="77777777" w:rsidR="005B5EE7" w:rsidRDefault="005B5EE7">
            <w:pPr>
              <w:rPr>
                <w:color w:val="000000"/>
              </w:rPr>
            </w:pPr>
            <w:r>
              <w:rPr>
                <w:color w:val="000000"/>
              </w:rPr>
              <w:t xml:space="preserve">     4 300,00 € </w:t>
            </w:r>
          </w:p>
        </w:tc>
      </w:tr>
      <w:tr w:rsidR="005B5EE7" w14:paraId="19D65514"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7B2BA6DC" w14:textId="77777777" w:rsidR="005B5EE7" w:rsidRDefault="005B5EE7">
            <w:pPr>
              <w:rPr>
                <w:color w:val="000000"/>
              </w:rPr>
            </w:pPr>
            <w:r>
              <w:rPr>
                <w:color w:val="000000"/>
              </w:rPr>
              <w:t>Accueil d'auteurs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4AD34BD" w14:textId="77777777" w:rsidR="005B5EE7" w:rsidRDefault="005B5EE7">
            <w:pPr>
              <w:rPr>
                <w:color w:val="000000"/>
              </w:rPr>
            </w:pPr>
            <w:r>
              <w:rPr>
                <w:color w:val="000000"/>
              </w:rPr>
              <w:t xml:space="preserve">        620,80 € </w:t>
            </w:r>
          </w:p>
        </w:tc>
        <w:tc>
          <w:tcPr>
            <w:tcW w:w="2142" w:type="dxa"/>
            <w:tcBorders>
              <w:top w:val="nil"/>
              <w:left w:val="nil"/>
              <w:bottom w:val="single" w:sz="4" w:space="0" w:color="auto"/>
              <w:right w:val="single" w:sz="4" w:space="0" w:color="auto"/>
            </w:tcBorders>
            <w:shd w:val="clear" w:color="auto" w:fill="auto"/>
            <w:noWrap/>
            <w:vAlign w:val="bottom"/>
            <w:hideMark/>
          </w:tcPr>
          <w:p w14:paraId="13CD2961" w14:textId="77777777" w:rsidR="005B5EE7" w:rsidRDefault="005B5EE7">
            <w:pPr>
              <w:rPr>
                <w:color w:val="000000"/>
              </w:rPr>
            </w:pPr>
            <w:r>
              <w:rPr>
                <w:color w:val="000000"/>
              </w:rPr>
              <w:t>Accueil d'auteurs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40B9253C" w14:textId="77777777" w:rsidR="005B5EE7" w:rsidRDefault="005B5EE7">
            <w:pPr>
              <w:rPr>
                <w:color w:val="000000"/>
              </w:rPr>
            </w:pPr>
            <w:r>
              <w:rPr>
                <w:color w:val="000000"/>
              </w:rPr>
              <w:t xml:space="preserve">                -   € </w:t>
            </w:r>
          </w:p>
        </w:tc>
      </w:tr>
      <w:tr w:rsidR="005B5EE7" w14:paraId="5A2E4A60"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8A916B" w14:textId="77777777" w:rsidR="005B5EE7" w:rsidRDefault="005B5EE7">
            <w:pPr>
              <w:rPr>
                <w:color w:val="000000"/>
              </w:rPr>
            </w:pPr>
            <w:r>
              <w:rPr>
                <w:color w:val="000000"/>
              </w:rPr>
              <w:t>Haut-Parleurs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34F995B5" w14:textId="77777777" w:rsidR="005B5EE7" w:rsidRDefault="005B5EE7">
            <w:pPr>
              <w:rPr>
                <w:color w:val="000000"/>
              </w:rPr>
            </w:pPr>
            <w:r>
              <w:rPr>
                <w:color w:val="000000"/>
              </w:rPr>
              <w:t xml:space="preserve">     1 321,30 € </w:t>
            </w:r>
          </w:p>
        </w:tc>
        <w:tc>
          <w:tcPr>
            <w:tcW w:w="2142" w:type="dxa"/>
            <w:tcBorders>
              <w:top w:val="nil"/>
              <w:left w:val="nil"/>
              <w:bottom w:val="single" w:sz="4" w:space="0" w:color="auto"/>
              <w:right w:val="single" w:sz="4" w:space="0" w:color="auto"/>
            </w:tcBorders>
            <w:shd w:val="clear" w:color="auto" w:fill="auto"/>
            <w:noWrap/>
            <w:vAlign w:val="bottom"/>
            <w:hideMark/>
          </w:tcPr>
          <w:p w14:paraId="65F10071" w14:textId="77777777" w:rsidR="005B5EE7" w:rsidRDefault="005B5EE7">
            <w:pPr>
              <w:rPr>
                <w:color w:val="000000"/>
              </w:rPr>
            </w:pPr>
            <w:r>
              <w:rPr>
                <w:color w:val="000000"/>
              </w:rPr>
              <w:t>Haut-Parleurs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69AAD806" w14:textId="77777777" w:rsidR="005B5EE7" w:rsidRDefault="005B5EE7">
            <w:pPr>
              <w:rPr>
                <w:color w:val="000000"/>
              </w:rPr>
            </w:pPr>
            <w:r>
              <w:rPr>
                <w:color w:val="000000"/>
              </w:rPr>
              <w:t xml:space="preserve">        316,40 € </w:t>
            </w:r>
          </w:p>
        </w:tc>
      </w:tr>
      <w:tr w:rsidR="005B5EE7" w14:paraId="6D8D85B6"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E829CE" w14:textId="77777777" w:rsidR="005B5EE7" w:rsidRDefault="005B5EE7">
            <w:pPr>
              <w:rPr>
                <w:color w:val="000000"/>
              </w:rPr>
            </w:pPr>
            <w:r>
              <w:rPr>
                <w:color w:val="000000"/>
              </w:rPr>
              <w:t>formation</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31989103" w14:textId="77777777" w:rsidR="005B5EE7" w:rsidRDefault="005B5EE7">
            <w:pPr>
              <w:rPr>
                <w:color w:val="000000"/>
              </w:rPr>
            </w:pPr>
            <w:r>
              <w:rPr>
                <w:color w:val="000000"/>
              </w:rPr>
              <w:t xml:space="preserve">                -   € </w:t>
            </w:r>
          </w:p>
        </w:tc>
        <w:tc>
          <w:tcPr>
            <w:tcW w:w="2142" w:type="dxa"/>
            <w:tcBorders>
              <w:top w:val="nil"/>
              <w:left w:val="nil"/>
              <w:bottom w:val="single" w:sz="4" w:space="0" w:color="auto"/>
              <w:right w:val="single" w:sz="4" w:space="0" w:color="auto"/>
            </w:tcBorders>
            <w:shd w:val="clear" w:color="auto" w:fill="auto"/>
            <w:noWrap/>
            <w:vAlign w:val="bottom"/>
            <w:hideMark/>
          </w:tcPr>
          <w:p w14:paraId="44FFFD60" w14:textId="77777777" w:rsidR="005B5EE7" w:rsidRDefault="005B5EE7">
            <w:pPr>
              <w:rPr>
                <w:color w:val="000000"/>
              </w:rPr>
            </w:pPr>
            <w:r>
              <w:rPr>
                <w:color w:val="000000"/>
              </w:rPr>
              <w:t>Voyage littéraire</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2BA82B2F" w14:textId="77777777" w:rsidR="005B5EE7" w:rsidRDefault="005B5EE7">
            <w:pPr>
              <w:rPr>
                <w:color w:val="000000"/>
              </w:rPr>
            </w:pPr>
            <w:r>
              <w:rPr>
                <w:color w:val="000000"/>
              </w:rPr>
              <w:t xml:space="preserve">                -   € </w:t>
            </w:r>
          </w:p>
        </w:tc>
      </w:tr>
      <w:tr w:rsidR="005B5EE7" w14:paraId="1979D2CD"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4F7693" w14:textId="77777777" w:rsidR="005B5EE7" w:rsidRDefault="005B5EE7">
            <w:pPr>
              <w:rPr>
                <w:color w:val="000000"/>
              </w:rPr>
            </w:pPr>
            <w:r>
              <w:rPr>
                <w:color w:val="000000"/>
              </w:rPr>
              <w:t>Spectacles- Expositions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2884CF21" w14:textId="77777777" w:rsidR="005B5EE7" w:rsidRDefault="005B5EE7">
            <w:pPr>
              <w:rPr>
                <w:color w:val="000000"/>
              </w:rPr>
            </w:pPr>
            <w:r>
              <w:rPr>
                <w:color w:val="000000"/>
              </w:rPr>
              <w:t xml:space="preserve">     2 877,59 € </w:t>
            </w:r>
          </w:p>
        </w:tc>
        <w:tc>
          <w:tcPr>
            <w:tcW w:w="2142" w:type="dxa"/>
            <w:tcBorders>
              <w:top w:val="nil"/>
              <w:left w:val="nil"/>
              <w:bottom w:val="single" w:sz="4" w:space="0" w:color="auto"/>
              <w:right w:val="single" w:sz="4" w:space="0" w:color="auto"/>
            </w:tcBorders>
            <w:shd w:val="clear" w:color="auto" w:fill="auto"/>
            <w:noWrap/>
            <w:vAlign w:val="bottom"/>
            <w:hideMark/>
          </w:tcPr>
          <w:p w14:paraId="0A0AE3C8" w14:textId="77777777" w:rsidR="005B5EE7" w:rsidRDefault="005B5EE7">
            <w:pPr>
              <w:rPr>
                <w:color w:val="000000"/>
              </w:rPr>
            </w:pPr>
            <w:r>
              <w:rPr>
                <w:color w:val="000000"/>
              </w:rPr>
              <w:t>Spectacles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ED12B5F" w14:textId="77777777" w:rsidR="005B5EE7" w:rsidRDefault="005B5EE7">
            <w:pPr>
              <w:rPr>
                <w:color w:val="000000"/>
              </w:rPr>
            </w:pPr>
            <w:r>
              <w:rPr>
                <w:color w:val="000000"/>
              </w:rPr>
              <w:t xml:space="preserve">                -   € </w:t>
            </w:r>
          </w:p>
        </w:tc>
      </w:tr>
      <w:tr w:rsidR="005B5EE7" w14:paraId="72EC7B56"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7198BC8A" w14:textId="77777777" w:rsidR="005B5EE7" w:rsidRDefault="005B5EE7">
            <w:pPr>
              <w:rPr>
                <w:color w:val="000000"/>
              </w:rPr>
            </w:pPr>
            <w:r>
              <w:rPr>
                <w:color w:val="000000"/>
              </w:rPr>
              <w:t>Ateliers d'écriture</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0B85F192" w14:textId="77777777" w:rsidR="005B5EE7" w:rsidRDefault="005B5EE7">
            <w:pPr>
              <w:rPr>
                <w:color w:val="000000"/>
              </w:rPr>
            </w:pPr>
            <w:r>
              <w:rPr>
                <w:color w:val="000000"/>
              </w:rPr>
              <w:t xml:space="preserve">        323,00 € </w:t>
            </w:r>
          </w:p>
        </w:tc>
        <w:tc>
          <w:tcPr>
            <w:tcW w:w="2142" w:type="dxa"/>
            <w:tcBorders>
              <w:top w:val="nil"/>
              <w:left w:val="nil"/>
              <w:bottom w:val="single" w:sz="4" w:space="0" w:color="auto"/>
              <w:right w:val="single" w:sz="4" w:space="0" w:color="auto"/>
            </w:tcBorders>
            <w:shd w:val="clear" w:color="auto" w:fill="auto"/>
            <w:noWrap/>
            <w:vAlign w:val="bottom"/>
            <w:hideMark/>
          </w:tcPr>
          <w:p w14:paraId="2C913632" w14:textId="77777777" w:rsidR="005B5EE7" w:rsidRDefault="005B5EE7">
            <w:pPr>
              <w:rPr>
                <w:color w:val="000000"/>
              </w:rPr>
            </w:pPr>
            <w:r>
              <w:rPr>
                <w:color w:val="000000"/>
              </w:rPr>
              <w:t>Ateliers d'écriture</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9D8F2EE" w14:textId="77777777" w:rsidR="005B5EE7" w:rsidRDefault="005B5EE7">
            <w:pPr>
              <w:rPr>
                <w:color w:val="000000"/>
              </w:rPr>
            </w:pPr>
            <w:r>
              <w:rPr>
                <w:color w:val="000000"/>
              </w:rPr>
              <w:t xml:space="preserve">          60,00 € </w:t>
            </w:r>
          </w:p>
        </w:tc>
      </w:tr>
      <w:tr w:rsidR="005B5EE7" w14:paraId="0C5C81E8"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75447B24" w14:textId="77777777" w:rsidR="005B5EE7" w:rsidRDefault="005B5EE7">
            <w:pPr>
              <w:rPr>
                <w:color w:val="000000"/>
              </w:rPr>
            </w:pPr>
            <w:r>
              <w:rPr>
                <w:color w:val="000000"/>
              </w:rPr>
              <w:t>Actions école</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F34F94E" w14:textId="77777777" w:rsidR="005B5EE7" w:rsidRDefault="005B5EE7">
            <w:pPr>
              <w:rPr>
                <w:color w:val="000000"/>
              </w:rPr>
            </w:pPr>
            <w:r>
              <w:rPr>
                <w:color w:val="000000"/>
              </w:rPr>
              <w:t xml:space="preserve">                -   € </w:t>
            </w:r>
          </w:p>
        </w:tc>
        <w:tc>
          <w:tcPr>
            <w:tcW w:w="2142" w:type="dxa"/>
            <w:tcBorders>
              <w:top w:val="nil"/>
              <w:left w:val="nil"/>
              <w:bottom w:val="single" w:sz="4" w:space="0" w:color="auto"/>
              <w:right w:val="single" w:sz="4" w:space="0" w:color="auto"/>
            </w:tcBorders>
            <w:shd w:val="clear" w:color="auto" w:fill="auto"/>
            <w:noWrap/>
            <w:vAlign w:val="bottom"/>
            <w:hideMark/>
          </w:tcPr>
          <w:p w14:paraId="0E4D0E77" w14:textId="77777777" w:rsidR="005B5EE7" w:rsidRDefault="005B5EE7">
            <w:pPr>
              <w:rPr>
                <w:color w:val="000000"/>
              </w:rPr>
            </w:pPr>
            <w:r>
              <w:rPr>
                <w:color w:val="000000"/>
              </w:rPr>
              <w:t>Action Ecoles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3D3098A3" w14:textId="77777777" w:rsidR="005B5EE7" w:rsidRDefault="005B5EE7">
            <w:pPr>
              <w:rPr>
                <w:color w:val="000000"/>
              </w:rPr>
            </w:pPr>
            <w:r>
              <w:rPr>
                <w:color w:val="000000"/>
              </w:rPr>
              <w:t xml:space="preserve">                -   € </w:t>
            </w:r>
          </w:p>
        </w:tc>
      </w:tr>
      <w:tr w:rsidR="005B5EE7" w14:paraId="64FDCB69"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F048D8"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44275CB6" w14:textId="77777777" w:rsidR="005B5EE7" w:rsidRDefault="005B5EE7">
            <w:pPr>
              <w:rPr>
                <w:color w:val="000000"/>
              </w:rPr>
            </w:pPr>
            <w:r>
              <w:rPr>
                <w:color w:val="000000"/>
              </w:rPr>
              <w:t> </w:t>
            </w:r>
          </w:p>
        </w:tc>
        <w:tc>
          <w:tcPr>
            <w:tcW w:w="2142" w:type="dxa"/>
            <w:tcBorders>
              <w:top w:val="nil"/>
              <w:left w:val="nil"/>
              <w:bottom w:val="single" w:sz="4" w:space="0" w:color="auto"/>
              <w:right w:val="single" w:sz="4" w:space="0" w:color="auto"/>
            </w:tcBorders>
            <w:shd w:val="clear" w:color="auto" w:fill="auto"/>
            <w:noWrap/>
            <w:vAlign w:val="bottom"/>
            <w:hideMark/>
          </w:tcPr>
          <w:p w14:paraId="351C8E94" w14:textId="77777777" w:rsidR="005B5EE7" w:rsidRDefault="005B5EE7">
            <w:pPr>
              <w:rPr>
                <w:color w:val="000000"/>
              </w:rPr>
            </w:pPr>
            <w:r>
              <w:rPr>
                <w:color w:val="000000"/>
              </w:rPr>
              <w:t>Ateliers lecture</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2396A327" w14:textId="77777777" w:rsidR="005B5EE7" w:rsidRDefault="005B5EE7">
            <w:pPr>
              <w:rPr>
                <w:color w:val="000000"/>
              </w:rPr>
            </w:pPr>
            <w:r>
              <w:rPr>
                <w:color w:val="000000"/>
              </w:rPr>
              <w:t xml:space="preserve">                -   € </w:t>
            </w:r>
          </w:p>
        </w:tc>
      </w:tr>
      <w:tr w:rsidR="005B5EE7" w14:paraId="5BA9BB98"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7771567B"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20F96A2" w14:textId="77777777" w:rsidR="005B5EE7" w:rsidRDefault="005B5EE7">
            <w:pPr>
              <w:rPr>
                <w:color w:val="000000"/>
              </w:rPr>
            </w:pPr>
            <w:r>
              <w:rPr>
                <w:color w:val="000000"/>
              </w:rPr>
              <w:t> </w:t>
            </w:r>
          </w:p>
        </w:tc>
        <w:tc>
          <w:tcPr>
            <w:tcW w:w="2142" w:type="dxa"/>
            <w:tcBorders>
              <w:top w:val="nil"/>
              <w:left w:val="nil"/>
              <w:bottom w:val="single" w:sz="4" w:space="0" w:color="auto"/>
              <w:right w:val="single" w:sz="4" w:space="0" w:color="auto"/>
            </w:tcBorders>
            <w:shd w:val="clear" w:color="auto" w:fill="auto"/>
            <w:noWrap/>
            <w:vAlign w:val="bottom"/>
            <w:hideMark/>
          </w:tcPr>
          <w:p w14:paraId="3B1298B2" w14:textId="77777777" w:rsidR="005B5EE7" w:rsidRDefault="005B5EE7">
            <w:pPr>
              <w:rPr>
                <w:color w:val="000000"/>
              </w:rPr>
            </w:pPr>
            <w:r>
              <w:rPr>
                <w:color w:val="000000"/>
              </w:rPr>
              <w:t>Divers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5378C851" w14:textId="77777777" w:rsidR="005B5EE7" w:rsidRDefault="005B5EE7">
            <w:pPr>
              <w:rPr>
                <w:color w:val="000000"/>
              </w:rPr>
            </w:pPr>
            <w:r>
              <w:rPr>
                <w:color w:val="000000"/>
              </w:rPr>
              <w:t xml:space="preserve">                -   € </w:t>
            </w:r>
          </w:p>
        </w:tc>
      </w:tr>
      <w:tr w:rsidR="005B5EE7" w14:paraId="2E09C714" w14:textId="77777777" w:rsidTr="006149E3">
        <w:trPr>
          <w:trHeight w:val="315"/>
        </w:trPr>
        <w:tc>
          <w:tcPr>
            <w:tcW w:w="3516" w:type="dxa"/>
            <w:gridSpan w:val="2"/>
            <w:tcBorders>
              <w:top w:val="nil"/>
              <w:left w:val="single" w:sz="8" w:space="0" w:color="auto"/>
              <w:bottom w:val="single" w:sz="4" w:space="0" w:color="auto"/>
              <w:right w:val="single" w:sz="4" w:space="0" w:color="auto"/>
            </w:tcBorders>
            <w:shd w:val="clear" w:color="auto" w:fill="auto"/>
            <w:noWrap/>
            <w:vAlign w:val="bottom"/>
            <w:hideMark/>
          </w:tcPr>
          <w:p w14:paraId="198E8CD7"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0CBDC6AF" w14:textId="77777777" w:rsidR="005B5EE7" w:rsidRDefault="005B5EE7">
            <w:pPr>
              <w:rPr>
                <w:color w:val="000000"/>
              </w:rPr>
            </w:pPr>
            <w:r>
              <w:rPr>
                <w:color w:val="000000"/>
              </w:rPr>
              <w:t> </w:t>
            </w:r>
          </w:p>
        </w:tc>
        <w:tc>
          <w:tcPr>
            <w:tcW w:w="2142" w:type="dxa"/>
            <w:tcBorders>
              <w:top w:val="nil"/>
              <w:left w:val="nil"/>
              <w:bottom w:val="single" w:sz="4" w:space="0" w:color="auto"/>
              <w:right w:val="single" w:sz="4" w:space="0" w:color="auto"/>
            </w:tcBorders>
            <w:shd w:val="clear" w:color="auto" w:fill="auto"/>
            <w:noWrap/>
            <w:vAlign w:val="bottom"/>
            <w:hideMark/>
          </w:tcPr>
          <w:p w14:paraId="677BF25A" w14:textId="4291B99F" w:rsidR="005B5EE7" w:rsidRDefault="00833D68">
            <w:pPr>
              <w:rPr>
                <w:color w:val="000000"/>
              </w:rPr>
            </w:pPr>
            <w:r>
              <w:rPr>
                <w:color w:val="000000"/>
              </w:rPr>
              <w:t>Intérêts</w:t>
            </w:r>
            <w:r w:rsidR="005B5EE7">
              <w:rPr>
                <w:color w:val="000000"/>
              </w:rPr>
              <w:t xml:space="preserve"> financiers</w:t>
            </w:r>
          </w:p>
        </w:tc>
        <w:tc>
          <w:tcPr>
            <w:tcW w:w="1671" w:type="dxa"/>
            <w:gridSpan w:val="2"/>
            <w:tcBorders>
              <w:top w:val="nil"/>
              <w:left w:val="nil"/>
              <w:bottom w:val="single" w:sz="4" w:space="0" w:color="auto"/>
              <w:right w:val="single" w:sz="8" w:space="0" w:color="auto"/>
            </w:tcBorders>
            <w:shd w:val="clear" w:color="auto" w:fill="auto"/>
            <w:noWrap/>
            <w:vAlign w:val="bottom"/>
            <w:hideMark/>
          </w:tcPr>
          <w:p w14:paraId="190D4B2D" w14:textId="77777777" w:rsidR="005B5EE7" w:rsidRDefault="005B5EE7">
            <w:pPr>
              <w:rPr>
                <w:color w:val="000000"/>
              </w:rPr>
            </w:pPr>
            <w:r>
              <w:rPr>
                <w:color w:val="000000"/>
              </w:rPr>
              <w:t xml:space="preserve">          32,46 € </w:t>
            </w:r>
          </w:p>
        </w:tc>
      </w:tr>
      <w:tr w:rsidR="005B5EE7" w14:paraId="5B3D3B8E" w14:textId="77777777" w:rsidTr="006149E3">
        <w:trPr>
          <w:trHeight w:val="330"/>
        </w:trPr>
        <w:tc>
          <w:tcPr>
            <w:tcW w:w="3516" w:type="dxa"/>
            <w:gridSpan w:val="2"/>
            <w:tcBorders>
              <w:top w:val="nil"/>
              <w:left w:val="single" w:sz="8" w:space="0" w:color="auto"/>
              <w:bottom w:val="single" w:sz="8" w:space="0" w:color="auto"/>
              <w:right w:val="single" w:sz="4" w:space="0" w:color="auto"/>
            </w:tcBorders>
            <w:shd w:val="clear" w:color="auto" w:fill="auto"/>
            <w:noWrap/>
            <w:vAlign w:val="bottom"/>
            <w:hideMark/>
          </w:tcPr>
          <w:p w14:paraId="482719EA" w14:textId="77777777" w:rsidR="005B5EE7" w:rsidRDefault="005B5EE7">
            <w:pPr>
              <w:jc w:val="right"/>
              <w:rPr>
                <w:b/>
                <w:bCs/>
                <w:color w:val="000000"/>
              </w:rPr>
            </w:pPr>
            <w:r>
              <w:rPr>
                <w:b/>
                <w:bCs/>
                <w:color w:val="000000"/>
              </w:rPr>
              <w:t>Total</w:t>
            </w:r>
          </w:p>
        </w:tc>
        <w:tc>
          <w:tcPr>
            <w:tcW w:w="1671" w:type="dxa"/>
            <w:gridSpan w:val="2"/>
            <w:tcBorders>
              <w:top w:val="nil"/>
              <w:left w:val="nil"/>
              <w:bottom w:val="single" w:sz="8" w:space="0" w:color="auto"/>
              <w:right w:val="single" w:sz="8" w:space="0" w:color="auto"/>
            </w:tcBorders>
            <w:shd w:val="clear" w:color="auto" w:fill="auto"/>
            <w:noWrap/>
            <w:vAlign w:val="bottom"/>
            <w:hideMark/>
          </w:tcPr>
          <w:p w14:paraId="1F1A0312" w14:textId="77777777" w:rsidR="005B5EE7" w:rsidRDefault="005B5EE7">
            <w:pPr>
              <w:rPr>
                <w:b/>
                <w:bCs/>
                <w:color w:val="000000"/>
              </w:rPr>
            </w:pPr>
            <w:r>
              <w:rPr>
                <w:b/>
                <w:bCs/>
                <w:color w:val="000000"/>
              </w:rPr>
              <w:t xml:space="preserve">   11 290,64 € </w:t>
            </w:r>
          </w:p>
        </w:tc>
        <w:tc>
          <w:tcPr>
            <w:tcW w:w="2142" w:type="dxa"/>
            <w:tcBorders>
              <w:top w:val="nil"/>
              <w:left w:val="nil"/>
              <w:bottom w:val="single" w:sz="8" w:space="0" w:color="auto"/>
              <w:right w:val="single" w:sz="4" w:space="0" w:color="auto"/>
            </w:tcBorders>
            <w:shd w:val="clear" w:color="auto" w:fill="auto"/>
            <w:noWrap/>
            <w:vAlign w:val="bottom"/>
            <w:hideMark/>
          </w:tcPr>
          <w:p w14:paraId="43F493F1" w14:textId="77777777" w:rsidR="005B5EE7" w:rsidRDefault="005B5EE7">
            <w:pPr>
              <w:jc w:val="right"/>
              <w:rPr>
                <w:b/>
                <w:bCs/>
                <w:color w:val="000000"/>
              </w:rPr>
            </w:pPr>
            <w:r>
              <w:rPr>
                <w:b/>
                <w:bCs/>
                <w:color w:val="000000"/>
              </w:rPr>
              <w:t>Total</w:t>
            </w:r>
          </w:p>
        </w:tc>
        <w:tc>
          <w:tcPr>
            <w:tcW w:w="1671" w:type="dxa"/>
            <w:gridSpan w:val="2"/>
            <w:tcBorders>
              <w:top w:val="nil"/>
              <w:left w:val="nil"/>
              <w:bottom w:val="single" w:sz="8" w:space="0" w:color="auto"/>
              <w:right w:val="single" w:sz="8" w:space="0" w:color="auto"/>
            </w:tcBorders>
            <w:shd w:val="clear" w:color="auto" w:fill="auto"/>
            <w:noWrap/>
            <w:vAlign w:val="bottom"/>
            <w:hideMark/>
          </w:tcPr>
          <w:p w14:paraId="18DC6C8E" w14:textId="77777777" w:rsidR="005B5EE7" w:rsidRDefault="005B5EE7">
            <w:pPr>
              <w:rPr>
                <w:b/>
                <w:bCs/>
                <w:color w:val="000000"/>
              </w:rPr>
            </w:pPr>
            <w:r>
              <w:rPr>
                <w:b/>
                <w:bCs/>
                <w:color w:val="000000"/>
              </w:rPr>
              <w:t xml:space="preserve">     6 567,77 € </w:t>
            </w:r>
          </w:p>
        </w:tc>
      </w:tr>
      <w:tr w:rsidR="005B5EE7" w14:paraId="3E4F5D34" w14:textId="77777777" w:rsidTr="006149E3">
        <w:trPr>
          <w:trHeight w:val="330"/>
        </w:trPr>
        <w:tc>
          <w:tcPr>
            <w:tcW w:w="3516" w:type="dxa"/>
            <w:gridSpan w:val="2"/>
            <w:tcBorders>
              <w:top w:val="nil"/>
              <w:left w:val="nil"/>
              <w:bottom w:val="nil"/>
              <w:right w:val="nil"/>
            </w:tcBorders>
            <w:shd w:val="clear" w:color="auto" w:fill="auto"/>
            <w:noWrap/>
            <w:vAlign w:val="bottom"/>
            <w:hideMark/>
          </w:tcPr>
          <w:p w14:paraId="5722AAB9" w14:textId="77777777" w:rsidR="005B5EE7" w:rsidRDefault="005B5EE7">
            <w:pPr>
              <w:rPr>
                <w:b/>
                <w:bCs/>
                <w:color w:val="000000"/>
              </w:rPr>
            </w:pPr>
          </w:p>
        </w:tc>
        <w:tc>
          <w:tcPr>
            <w:tcW w:w="1671" w:type="dxa"/>
            <w:gridSpan w:val="2"/>
            <w:tcBorders>
              <w:top w:val="nil"/>
              <w:left w:val="nil"/>
              <w:bottom w:val="nil"/>
              <w:right w:val="nil"/>
            </w:tcBorders>
            <w:shd w:val="clear" w:color="auto" w:fill="auto"/>
            <w:noWrap/>
            <w:vAlign w:val="bottom"/>
            <w:hideMark/>
          </w:tcPr>
          <w:p w14:paraId="67FC69E0" w14:textId="77777777" w:rsidR="005B5EE7" w:rsidRDefault="005B5EE7">
            <w:pPr>
              <w:rPr>
                <w:sz w:val="20"/>
                <w:szCs w:val="20"/>
              </w:rPr>
            </w:pPr>
          </w:p>
        </w:tc>
        <w:tc>
          <w:tcPr>
            <w:tcW w:w="2142" w:type="dxa"/>
            <w:tcBorders>
              <w:top w:val="nil"/>
              <w:left w:val="nil"/>
              <w:bottom w:val="nil"/>
              <w:right w:val="nil"/>
            </w:tcBorders>
            <w:shd w:val="clear" w:color="auto" w:fill="auto"/>
            <w:noWrap/>
            <w:vAlign w:val="bottom"/>
            <w:hideMark/>
          </w:tcPr>
          <w:p w14:paraId="59769B14" w14:textId="77777777" w:rsidR="005B5EE7" w:rsidRDefault="005B5EE7">
            <w:pPr>
              <w:rPr>
                <w:sz w:val="20"/>
                <w:szCs w:val="20"/>
              </w:rPr>
            </w:pPr>
          </w:p>
        </w:tc>
        <w:tc>
          <w:tcPr>
            <w:tcW w:w="1671" w:type="dxa"/>
            <w:gridSpan w:val="2"/>
            <w:tcBorders>
              <w:top w:val="nil"/>
              <w:left w:val="nil"/>
              <w:bottom w:val="nil"/>
              <w:right w:val="nil"/>
            </w:tcBorders>
            <w:shd w:val="clear" w:color="auto" w:fill="auto"/>
            <w:noWrap/>
            <w:vAlign w:val="bottom"/>
            <w:hideMark/>
          </w:tcPr>
          <w:p w14:paraId="36282CE7" w14:textId="77777777" w:rsidR="005B5EE7" w:rsidRDefault="005B5EE7">
            <w:pPr>
              <w:rPr>
                <w:sz w:val="20"/>
                <w:szCs w:val="20"/>
              </w:rPr>
            </w:pPr>
          </w:p>
        </w:tc>
      </w:tr>
      <w:tr w:rsidR="005B5EE7" w14:paraId="358BECC5" w14:textId="77777777" w:rsidTr="006149E3">
        <w:trPr>
          <w:trHeight w:val="330"/>
        </w:trPr>
        <w:tc>
          <w:tcPr>
            <w:tcW w:w="3516" w:type="dxa"/>
            <w:gridSpan w:val="2"/>
            <w:tcBorders>
              <w:top w:val="single" w:sz="8" w:space="0" w:color="auto"/>
              <w:left w:val="single" w:sz="8" w:space="0" w:color="auto"/>
              <w:bottom w:val="single" w:sz="8" w:space="0" w:color="auto"/>
              <w:right w:val="nil"/>
            </w:tcBorders>
            <w:shd w:val="clear" w:color="auto" w:fill="auto"/>
            <w:noWrap/>
            <w:vAlign w:val="bottom"/>
            <w:hideMark/>
          </w:tcPr>
          <w:p w14:paraId="05B77214" w14:textId="77777777" w:rsidR="005B5EE7" w:rsidRDefault="005B5EE7">
            <w:pPr>
              <w:rPr>
                <w:color w:val="000000"/>
              </w:rPr>
            </w:pPr>
            <w:r>
              <w:rPr>
                <w:color w:val="000000"/>
              </w:rPr>
              <w:t>résultats de l'exercice 2021</w:t>
            </w:r>
          </w:p>
        </w:tc>
        <w:tc>
          <w:tcPr>
            <w:tcW w:w="16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0291A" w14:textId="77777777" w:rsidR="005B5EE7" w:rsidRDefault="005B5EE7">
            <w:pPr>
              <w:rPr>
                <w:color w:val="FF0000"/>
              </w:rPr>
            </w:pPr>
            <w:r>
              <w:rPr>
                <w:color w:val="FF0000"/>
              </w:rPr>
              <w:t xml:space="preserve">-    4 722,87 € </w:t>
            </w:r>
          </w:p>
        </w:tc>
        <w:tc>
          <w:tcPr>
            <w:tcW w:w="2142" w:type="dxa"/>
            <w:tcBorders>
              <w:top w:val="nil"/>
              <w:left w:val="nil"/>
              <w:bottom w:val="nil"/>
              <w:right w:val="nil"/>
            </w:tcBorders>
            <w:shd w:val="clear" w:color="auto" w:fill="auto"/>
            <w:noWrap/>
            <w:vAlign w:val="bottom"/>
            <w:hideMark/>
          </w:tcPr>
          <w:p w14:paraId="4055C15B" w14:textId="77777777" w:rsidR="005B5EE7" w:rsidRDefault="005B5EE7">
            <w:pPr>
              <w:rPr>
                <w:color w:val="FF0000"/>
              </w:rPr>
            </w:pPr>
          </w:p>
        </w:tc>
        <w:tc>
          <w:tcPr>
            <w:tcW w:w="1671" w:type="dxa"/>
            <w:gridSpan w:val="2"/>
            <w:tcBorders>
              <w:top w:val="nil"/>
              <w:left w:val="nil"/>
              <w:bottom w:val="nil"/>
              <w:right w:val="nil"/>
            </w:tcBorders>
            <w:shd w:val="clear" w:color="auto" w:fill="auto"/>
            <w:noWrap/>
            <w:vAlign w:val="bottom"/>
            <w:hideMark/>
          </w:tcPr>
          <w:p w14:paraId="34E7A404" w14:textId="77777777" w:rsidR="005B5EE7" w:rsidRDefault="005B5EE7">
            <w:pPr>
              <w:rPr>
                <w:sz w:val="20"/>
                <w:szCs w:val="20"/>
              </w:rPr>
            </w:pPr>
          </w:p>
        </w:tc>
      </w:tr>
      <w:tr w:rsidR="005B5EE7" w14:paraId="27EB448F" w14:textId="77777777" w:rsidTr="006149E3">
        <w:trPr>
          <w:trHeight w:val="315"/>
        </w:trPr>
        <w:tc>
          <w:tcPr>
            <w:tcW w:w="3516" w:type="dxa"/>
            <w:gridSpan w:val="2"/>
            <w:tcBorders>
              <w:top w:val="nil"/>
              <w:left w:val="nil"/>
              <w:bottom w:val="nil"/>
              <w:right w:val="nil"/>
            </w:tcBorders>
            <w:shd w:val="clear" w:color="auto" w:fill="auto"/>
            <w:noWrap/>
            <w:vAlign w:val="bottom"/>
            <w:hideMark/>
          </w:tcPr>
          <w:p w14:paraId="540707B3" w14:textId="77777777" w:rsidR="005B5EE7" w:rsidRDefault="005B5EE7">
            <w:pPr>
              <w:rPr>
                <w:sz w:val="20"/>
                <w:szCs w:val="20"/>
              </w:rPr>
            </w:pPr>
          </w:p>
        </w:tc>
        <w:tc>
          <w:tcPr>
            <w:tcW w:w="1671" w:type="dxa"/>
            <w:gridSpan w:val="2"/>
            <w:tcBorders>
              <w:top w:val="nil"/>
              <w:left w:val="nil"/>
              <w:bottom w:val="nil"/>
              <w:right w:val="nil"/>
            </w:tcBorders>
            <w:shd w:val="clear" w:color="auto" w:fill="auto"/>
            <w:noWrap/>
            <w:vAlign w:val="bottom"/>
            <w:hideMark/>
          </w:tcPr>
          <w:p w14:paraId="2CBF3878" w14:textId="77777777" w:rsidR="005B5EE7" w:rsidRDefault="005B5EE7">
            <w:pPr>
              <w:rPr>
                <w:sz w:val="20"/>
                <w:szCs w:val="20"/>
              </w:rPr>
            </w:pPr>
          </w:p>
        </w:tc>
        <w:tc>
          <w:tcPr>
            <w:tcW w:w="2142" w:type="dxa"/>
            <w:tcBorders>
              <w:top w:val="nil"/>
              <w:left w:val="nil"/>
              <w:bottom w:val="nil"/>
              <w:right w:val="nil"/>
            </w:tcBorders>
            <w:shd w:val="clear" w:color="auto" w:fill="auto"/>
            <w:noWrap/>
            <w:vAlign w:val="bottom"/>
            <w:hideMark/>
          </w:tcPr>
          <w:p w14:paraId="3EE61049" w14:textId="77777777" w:rsidR="005B5EE7" w:rsidRDefault="005B5EE7">
            <w:pPr>
              <w:rPr>
                <w:sz w:val="20"/>
                <w:szCs w:val="20"/>
              </w:rPr>
            </w:pPr>
          </w:p>
        </w:tc>
        <w:tc>
          <w:tcPr>
            <w:tcW w:w="1671" w:type="dxa"/>
            <w:gridSpan w:val="2"/>
            <w:tcBorders>
              <w:top w:val="nil"/>
              <w:left w:val="nil"/>
              <w:bottom w:val="nil"/>
              <w:right w:val="nil"/>
            </w:tcBorders>
            <w:shd w:val="clear" w:color="auto" w:fill="auto"/>
            <w:noWrap/>
            <w:vAlign w:val="bottom"/>
            <w:hideMark/>
          </w:tcPr>
          <w:p w14:paraId="1B0B9F4E" w14:textId="77777777" w:rsidR="005B5EE7" w:rsidRDefault="005B5EE7">
            <w:pPr>
              <w:rPr>
                <w:sz w:val="20"/>
                <w:szCs w:val="20"/>
              </w:rPr>
            </w:pPr>
          </w:p>
        </w:tc>
      </w:tr>
      <w:tr w:rsidR="005B5EE7" w14:paraId="2EDFDE2A" w14:textId="77777777" w:rsidTr="006149E3">
        <w:trPr>
          <w:trHeight w:val="315"/>
        </w:trPr>
        <w:tc>
          <w:tcPr>
            <w:tcW w:w="518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B1F7E5" w14:textId="77777777" w:rsidR="005B5EE7" w:rsidRDefault="005B5EE7">
            <w:pPr>
              <w:jc w:val="center"/>
              <w:rPr>
                <w:b/>
                <w:bCs/>
                <w:color w:val="000000"/>
              </w:rPr>
            </w:pPr>
            <w:r>
              <w:rPr>
                <w:b/>
                <w:bCs/>
                <w:color w:val="000000"/>
              </w:rPr>
              <w:t>PASSIF</w:t>
            </w:r>
          </w:p>
        </w:tc>
        <w:tc>
          <w:tcPr>
            <w:tcW w:w="3813" w:type="dxa"/>
            <w:gridSpan w:val="3"/>
            <w:tcBorders>
              <w:top w:val="single" w:sz="4" w:space="0" w:color="auto"/>
              <w:left w:val="nil"/>
              <w:bottom w:val="single" w:sz="4" w:space="0" w:color="auto"/>
              <w:right w:val="single" w:sz="4" w:space="0" w:color="auto"/>
            </w:tcBorders>
            <w:shd w:val="clear" w:color="000000" w:fill="D9D9D9"/>
            <w:vAlign w:val="center"/>
            <w:hideMark/>
          </w:tcPr>
          <w:p w14:paraId="517FCCC7" w14:textId="77777777" w:rsidR="005B5EE7" w:rsidRDefault="005B5EE7">
            <w:pPr>
              <w:jc w:val="center"/>
              <w:rPr>
                <w:b/>
                <w:bCs/>
                <w:color w:val="000000"/>
              </w:rPr>
            </w:pPr>
            <w:r>
              <w:rPr>
                <w:b/>
                <w:bCs/>
                <w:color w:val="000000"/>
              </w:rPr>
              <w:t>ACTIF</w:t>
            </w:r>
          </w:p>
        </w:tc>
      </w:tr>
      <w:tr w:rsidR="005B5EE7" w14:paraId="6813CAB7"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5AAC00" w14:textId="77777777" w:rsidR="005B5EE7" w:rsidRDefault="005B5EE7">
            <w:pPr>
              <w:rPr>
                <w:color w:val="000000"/>
              </w:rPr>
            </w:pPr>
            <w:r>
              <w:rPr>
                <w:color w:val="000000"/>
              </w:rPr>
              <w:t>Compte courant (01/09/2021)</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7A85656C" w14:textId="77777777" w:rsidR="005B5EE7" w:rsidRDefault="005B5EE7">
            <w:pPr>
              <w:rPr>
                <w:color w:val="000000"/>
              </w:rPr>
            </w:pPr>
            <w:r>
              <w:rPr>
                <w:color w:val="000000"/>
              </w:rPr>
              <w:t xml:space="preserve">     7 336,22 € </w:t>
            </w:r>
          </w:p>
        </w:tc>
        <w:tc>
          <w:tcPr>
            <w:tcW w:w="2142" w:type="dxa"/>
            <w:tcBorders>
              <w:top w:val="nil"/>
              <w:left w:val="nil"/>
              <w:bottom w:val="single" w:sz="4" w:space="0" w:color="auto"/>
              <w:right w:val="single" w:sz="4" w:space="0" w:color="auto"/>
            </w:tcBorders>
            <w:shd w:val="clear" w:color="000000" w:fill="FFFFFF"/>
            <w:noWrap/>
            <w:vAlign w:val="bottom"/>
            <w:hideMark/>
          </w:tcPr>
          <w:p w14:paraId="6A90CFE0" w14:textId="77777777" w:rsidR="005B5EE7" w:rsidRDefault="005B5EE7">
            <w:pPr>
              <w:rPr>
                <w:color w:val="000000"/>
              </w:rPr>
            </w:pPr>
            <w:r>
              <w:rPr>
                <w:color w:val="000000"/>
              </w:rPr>
              <w:t xml:space="preserve">Compte courant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5083B717" w14:textId="77777777" w:rsidR="005B5EE7" w:rsidRDefault="005B5EE7">
            <w:pPr>
              <w:rPr>
                <w:color w:val="000000"/>
              </w:rPr>
            </w:pPr>
            <w:r>
              <w:rPr>
                <w:color w:val="000000"/>
              </w:rPr>
              <w:t xml:space="preserve">     3 514,55 € </w:t>
            </w:r>
          </w:p>
        </w:tc>
      </w:tr>
      <w:tr w:rsidR="005B5EE7" w14:paraId="1EB93ED8"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54B4C2" w14:textId="77777777" w:rsidR="005B5EE7" w:rsidRDefault="005B5EE7">
            <w:pPr>
              <w:rPr>
                <w:color w:val="000000"/>
              </w:rPr>
            </w:pPr>
            <w:r>
              <w:rPr>
                <w:color w:val="000000"/>
              </w:rPr>
              <w:t>Livret A  (01/09/2021)</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7EA74DFD" w14:textId="77777777" w:rsidR="005B5EE7" w:rsidRDefault="005B5EE7">
            <w:pPr>
              <w:rPr>
                <w:color w:val="000000"/>
              </w:rPr>
            </w:pPr>
            <w:r>
              <w:rPr>
                <w:color w:val="000000"/>
              </w:rPr>
              <w:t xml:space="preserve">     6 117,56 € </w:t>
            </w:r>
          </w:p>
        </w:tc>
        <w:tc>
          <w:tcPr>
            <w:tcW w:w="2142" w:type="dxa"/>
            <w:tcBorders>
              <w:top w:val="nil"/>
              <w:left w:val="nil"/>
              <w:bottom w:val="single" w:sz="4" w:space="0" w:color="auto"/>
              <w:right w:val="single" w:sz="4" w:space="0" w:color="auto"/>
            </w:tcBorders>
            <w:shd w:val="clear" w:color="000000" w:fill="FFFFFF"/>
            <w:noWrap/>
            <w:vAlign w:val="bottom"/>
            <w:hideMark/>
          </w:tcPr>
          <w:p w14:paraId="7367E91B" w14:textId="77777777" w:rsidR="005B5EE7" w:rsidRDefault="005B5EE7">
            <w:pPr>
              <w:rPr>
                <w:color w:val="000000"/>
              </w:rPr>
            </w:pPr>
            <w:r>
              <w:rPr>
                <w:color w:val="000000"/>
              </w:rPr>
              <w:t xml:space="preserve">Livret A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746696EF" w14:textId="77777777" w:rsidR="005B5EE7" w:rsidRDefault="005B5EE7">
            <w:pPr>
              <w:rPr>
                <w:color w:val="000000"/>
              </w:rPr>
            </w:pPr>
            <w:r>
              <w:rPr>
                <w:color w:val="000000"/>
              </w:rPr>
              <w:t xml:space="preserve">     5 150,02 € </w:t>
            </w:r>
          </w:p>
        </w:tc>
      </w:tr>
      <w:tr w:rsidR="005B5EE7" w14:paraId="530DA610"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ACAD39" w14:textId="77777777" w:rsidR="005B5EE7" w:rsidRDefault="005B5EE7">
            <w:pPr>
              <w:rPr>
                <w:color w:val="000000"/>
              </w:rPr>
            </w:pPr>
            <w:r>
              <w:rPr>
                <w:color w:val="000000"/>
              </w:rPr>
              <w:t>Caisse (01/09/2021)</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527E4BDB" w14:textId="77777777" w:rsidR="005B5EE7" w:rsidRDefault="005B5EE7">
            <w:pPr>
              <w:jc w:val="right"/>
              <w:rPr>
                <w:color w:val="000000"/>
              </w:rPr>
            </w:pPr>
            <w:r>
              <w:rPr>
                <w:color w:val="000000"/>
              </w:rPr>
              <w:t>46,02 €</w:t>
            </w:r>
          </w:p>
        </w:tc>
        <w:tc>
          <w:tcPr>
            <w:tcW w:w="2142" w:type="dxa"/>
            <w:tcBorders>
              <w:top w:val="nil"/>
              <w:left w:val="nil"/>
              <w:bottom w:val="single" w:sz="4" w:space="0" w:color="auto"/>
              <w:right w:val="single" w:sz="4" w:space="0" w:color="auto"/>
            </w:tcBorders>
            <w:shd w:val="clear" w:color="000000" w:fill="FFFFFF"/>
            <w:noWrap/>
            <w:vAlign w:val="bottom"/>
            <w:hideMark/>
          </w:tcPr>
          <w:p w14:paraId="5230FCD4" w14:textId="77777777" w:rsidR="005B5EE7" w:rsidRDefault="005B5EE7">
            <w:pPr>
              <w:rPr>
                <w:color w:val="000000"/>
              </w:rPr>
            </w:pPr>
            <w:r>
              <w:rPr>
                <w:color w:val="000000"/>
              </w:rPr>
              <w:t xml:space="preserve">Caisse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3C603CEA" w14:textId="77777777" w:rsidR="005B5EE7" w:rsidRDefault="005B5EE7">
            <w:pPr>
              <w:rPr>
                <w:color w:val="000000"/>
              </w:rPr>
            </w:pPr>
            <w:r>
              <w:rPr>
                <w:color w:val="000000"/>
              </w:rPr>
              <w:t xml:space="preserve">        112,36 € </w:t>
            </w:r>
          </w:p>
        </w:tc>
      </w:tr>
      <w:tr w:rsidR="005B5EE7" w14:paraId="5A590CDB"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A89179"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56E1AABE" w14:textId="77777777" w:rsidR="005B5EE7" w:rsidRDefault="005B5EE7">
            <w:pPr>
              <w:rPr>
                <w:color w:val="000000"/>
              </w:rPr>
            </w:pPr>
            <w:r>
              <w:rPr>
                <w:color w:val="000000"/>
              </w:rPr>
              <w:t> </w:t>
            </w:r>
          </w:p>
        </w:tc>
        <w:tc>
          <w:tcPr>
            <w:tcW w:w="2142" w:type="dxa"/>
            <w:tcBorders>
              <w:top w:val="nil"/>
              <w:left w:val="nil"/>
              <w:bottom w:val="single" w:sz="4" w:space="0" w:color="auto"/>
              <w:right w:val="single" w:sz="4" w:space="0" w:color="auto"/>
            </w:tcBorders>
            <w:shd w:val="clear" w:color="000000" w:fill="FFFFFF"/>
            <w:noWrap/>
            <w:vAlign w:val="bottom"/>
            <w:hideMark/>
          </w:tcPr>
          <w:p w14:paraId="2A60286C"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45FB7234" w14:textId="77777777" w:rsidR="005B5EE7" w:rsidRDefault="005B5EE7">
            <w:pPr>
              <w:rPr>
                <w:color w:val="000000"/>
              </w:rPr>
            </w:pPr>
            <w:r>
              <w:rPr>
                <w:color w:val="000000"/>
              </w:rPr>
              <w:t> </w:t>
            </w:r>
          </w:p>
        </w:tc>
      </w:tr>
      <w:tr w:rsidR="005B5EE7" w14:paraId="54BD6377"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4F10D7" w14:textId="77777777" w:rsidR="005B5EE7" w:rsidRDefault="005B5EE7">
            <w:pPr>
              <w:rPr>
                <w:color w:val="000000"/>
              </w:rPr>
            </w:pPr>
            <w:r>
              <w:rPr>
                <w:color w:val="000000"/>
              </w:rPr>
              <w:t>Total au 01/01/2020</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6545D56E" w14:textId="77777777" w:rsidR="005B5EE7" w:rsidRDefault="005B5EE7">
            <w:pPr>
              <w:rPr>
                <w:b/>
                <w:bCs/>
                <w:color w:val="000000"/>
              </w:rPr>
            </w:pPr>
            <w:r>
              <w:rPr>
                <w:b/>
                <w:bCs/>
                <w:color w:val="000000"/>
              </w:rPr>
              <w:t xml:space="preserve">   13 499,80 € </w:t>
            </w:r>
          </w:p>
        </w:tc>
        <w:tc>
          <w:tcPr>
            <w:tcW w:w="2142" w:type="dxa"/>
            <w:tcBorders>
              <w:top w:val="nil"/>
              <w:left w:val="nil"/>
              <w:bottom w:val="single" w:sz="4" w:space="0" w:color="auto"/>
              <w:right w:val="single" w:sz="4" w:space="0" w:color="auto"/>
            </w:tcBorders>
            <w:shd w:val="clear" w:color="000000" w:fill="FFFFFF"/>
            <w:noWrap/>
            <w:vAlign w:val="bottom"/>
            <w:hideMark/>
          </w:tcPr>
          <w:p w14:paraId="4319C82F"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4F218A24" w14:textId="77777777" w:rsidR="005B5EE7" w:rsidRDefault="005B5EE7">
            <w:pPr>
              <w:rPr>
                <w:color w:val="000000"/>
              </w:rPr>
            </w:pPr>
            <w:r>
              <w:rPr>
                <w:color w:val="000000"/>
              </w:rPr>
              <w:t> </w:t>
            </w:r>
          </w:p>
        </w:tc>
      </w:tr>
      <w:tr w:rsidR="005B5EE7" w14:paraId="0DE1F199"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9DA4A6"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3AC234AB" w14:textId="77777777" w:rsidR="005B5EE7" w:rsidRDefault="005B5EE7">
            <w:pPr>
              <w:rPr>
                <w:color w:val="000000"/>
              </w:rPr>
            </w:pPr>
            <w:r>
              <w:rPr>
                <w:color w:val="000000"/>
              </w:rPr>
              <w:t> </w:t>
            </w:r>
          </w:p>
        </w:tc>
        <w:tc>
          <w:tcPr>
            <w:tcW w:w="2142" w:type="dxa"/>
            <w:tcBorders>
              <w:top w:val="nil"/>
              <w:left w:val="nil"/>
              <w:bottom w:val="single" w:sz="4" w:space="0" w:color="auto"/>
              <w:right w:val="single" w:sz="4" w:space="0" w:color="auto"/>
            </w:tcBorders>
            <w:shd w:val="clear" w:color="000000" w:fill="FFFFFF"/>
            <w:noWrap/>
            <w:vAlign w:val="bottom"/>
            <w:hideMark/>
          </w:tcPr>
          <w:p w14:paraId="476B5F16"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7D2BA18F" w14:textId="77777777" w:rsidR="005B5EE7" w:rsidRDefault="005B5EE7">
            <w:pPr>
              <w:rPr>
                <w:color w:val="000000"/>
              </w:rPr>
            </w:pPr>
            <w:r>
              <w:rPr>
                <w:color w:val="000000"/>
              </w:rPr>
              <w:t> </w:t>
            </w:r>
          </w:p>
        </w:tc>
      </w:tr>
      <w:tr w:rsidR="005B5EE7" w14:paraId="34B09D6F"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FE3DCB" w14:textId="77777777" w:rsidR="005B5EE7" w:rsidRDefault="005B5EE7">
            <w:pPr>
              <w:rPr>
                <w:color w:val="000000"/>
              </w:rPr>
            </w:pPr>
            <w:r>
              <w:rPr>
                <w:color w:val="000000"/>
              </w:rPr>
              <w:t>Résultat exercice 2021</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47956BF6" w14:textId="77777777" w:rsidR="005B5EE7" w:rsidRDefault="005B5EE7">
            <w:pPr>
              <w:rPr>
                <w:color w:val="FF0000"/>
              </w:rPr>
            </w:pPr>
            <w:r>
              <w:rPr>
                <w:color w:val="FF0000"/>
              </w:rPr>
              <w:t xml:space="preserve">-    4 722,87 € </w:t>
            </w:r>
          </w:p>
        </w:tc>
        <w:tc>
          <w:tcPr>
            <w:tcW w:w="2142" w:type="dxa"/>
            <w:tcBorders>
              <w:top w:val="nil"/>
              <w:left w:val="nil"/>
              <w:bottom w:val="single" w:sz="4" w:space="0" w:color="auto"/>
              <w:right w:val="single" w:sz="4" w:space="0" w:color="auto"/>
            </w:tcBorders>
            <w:shd w:val="clear" w:color="000000" w:fill="FFFFFF"/>
            <w:noWrap/>
            <w:vAlign w:val="bottom"/>
            <w:hideMark/>
          </w:tcPr>
          <w:p w14:paraId="4A5BA6B1" w14:textId="77777777" w:rsidR="005B5EE7" w:rsidRDefault="005B5EE7">
            <w:pPr>
              <w:rPr>
                <w:color w:val="000000"/>
              </w:rPr>
            </w:pPr>
            <w:r>
              <w:rPr>
                <w:color w:val="000000"/>
              </w:rPr>
              <w:t>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3916A47A" w14:textId="77777777" w:rsidR="005B5EE7" w:rsidRDefault="005B5EE7">
            <w:pPr>
              <w:rPr>
                <w:color w:val="000000"/>
              </w:rPr>
            </w:pPr>
            <w:r>
              <w:rPr>
                <w:color w:val="000000"/>
              </w:rPr>
              <w:t> </w:t>
            </w:r>
          </w:p>
        </w:tc>
      </w:tr>
      <w:tr w:rsidR="005B5EE7" w14:paraId="3E0CDFBA" w14:textId="77777777" w:rsidTr="006149E3">
        <w:trPr>
          <w:trHeight w:val="315"/>
        </w:trPr>
        <w:tc>
          <w:tcPr>
            <w:tcW w:w="351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947F3E" w14:textId="77777777" w:rsidR="005B5EE7" w:rsidRDefault="005B5EE7">
            <w:pPr>
              <w:rPr>
                <w:color w:val="000000"/>
              </w:rPr>
            </w:pPr>
            <w:r>
              <w:rPr>
                <w:color w:val="000000"/>
              </w:rPr>
              <w:t xml:space="preserve">Total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39E25826" w14:textId="77777777" w:rsidR="005B5EE7" w:rsidRDefault="005B5EE7">
            <w:pPr>
              <w:rPr>
                <w:b/>
                <w:bCs/>
                <w:color w:val="000000"/>
              </w:rPr>
            </w:pPr>
            <w:r>
              <w:rPr>
                <w:b/>
                <w:bCs/>
                <w:color w:val="000000"/>
              </w:rPr>
              <w:t xml:space="preserve">     8 776,93 € </w:t>
            </w:r>
          </w:p>
        </w:tc>
        <w:tc>
          <w:tcPr>
            <w:tcW w:w="2142" w:type="dxa"/>
            <w:tcBorders>
              <w:top w:val="nil"/>
              <w:left w:val="nil"/>
              <w:bottom w:val="single" w:sz="4" w:space="0" w:color="auto"/>
              <w:right w:val="single" w:sz="4" w:space="0" w:color="auto"/>
            </w:tcBorders>
            <w:shd w:val="clear" w:color="000000" w:fill="FFFFFF"/>
            <w:noWrap/>
            <w:vAlign w:val="bottom"/>
            <w:hideMark/>
          </w:tcPr>
          <w:p w14:paraId="3B5C6F90" w14:textId="77777777" w:rsidR="005B5EE7" w:rsidRDefault="005B5EE7">
            <w:pPr>
              <w:rPr>
                <w:color w:val="000000"/>
              </w:rPr>
            </w:pPr>
            <w:r>
              <w:rPr>
                <w:color w:val="000000"/>
              </w:rPr>
              <w:t xml:space="preserve">Total </w:t>
            </w:r>
          </w:p>
        </w:tc>
        <w:tc>
          <w:tcPr>
            <w:tcW w:w="1671" w:type="dxa"/>
            <w:gridSpan w:val="2"/>
            <w:tcBorders>
              <w:top w:val="nil"/>
              <w:left w:val="nil"/>
              <w:bottom w:val="single" w:sz="4" w:space="0" w:color="auto"/>
              <w:right w:val="single" w:sz="4" w:space="0" w:color="auto"/>
            </w:tcBorders>
            <w:shd w:val="clear" w:color="000000" w:fill="FFFFFF"/>
            <w:noWrap/>
            <w:vAlign w:val="bottom"/>
            <w:hideMark/>
          </w:tcPr>
          <w:p w14:paraId="6430C545" w14:textId="77777777" w:rsidR="005B5EE7" w:rsidRDefault="005B5EE7">
            <w:pPr>
              <w:rPr>
                <w:b/>
                <w:bCs/>
                <w:color w:val="000000"/>
              </w:rPr>
            </w:pPr>
            <w:r>
              <w:rPr>
                <w:b/>
                <w:bCs/>
                <w:color w:val="000000"/>
              </w:rPr>
              <w:t xml:space="preserve">     8 776,93 € </w:t>
            </w:r>
          </w:p>
        </w:tc>
      </w:tr>
      <w:tr w:rsidR="005B5EE7" w14:paraId="703DDD8C" w14:textId="77777777" w:rsidTr="006149E3">
        <w:trPr>
          <w:trHeight w:val="315"/>
        </w:trPr>
        <w:tc>
          <w:tcPr>
            <w:tcW w:w="3516" w:type="dxa"/>
            <w:gridSpan w:val="2"/>
            <w:tcBorders>
              <w:top w:val="nil"/>
              <w:left w:val="nil"/>
              <w:bottom w:val="nil"/>
              <w:right w:val="nil"/>
            </w:tcBorders>
            <w:shd w:val="clear" w:color="auto" w:fill="auto"/>
            <w:noWrap/>
            <w:vAlign w:val="bottom"/>
            <w:hideMark/>
          </w:tcPr>
          <w:p w14:paraId="0EEFBF7C" w14:textId="77777777" w:rsidR="005B5EE7" w:rsidRDefault="005B5EE7">
            <w:pPr>
              <w:rPr>
                <w:b/>
                <w:bCs/>
                <w:color w:val="000000"/>
              </w:rPr>
            </w:pPr>
          </w:p>
        </w:tc>
        <w:tc>
          <w:tcPr>
            <w:tcW w:w="1671" w:type="dxa"/>
            <w:gridSpan w:val="2"/>
            <w:tcBorders>
              <w:top w:val="nil"/>
              <w:left w:val="nil"/>
              <w:bottom w:val="nil"/>
              <w:right w:val="nil"/>
            </w:tcBorders>
            <w:shd w:val="clear" w:color="auto" w:fill="auto"/>
            <w:noWrap/>
            <w:vAlign w:val="bottom"/>
            <w:hideMark/>
          </w:tcPr>
          <w:p w14:paraId="1E91B484" w14:textId="77777777" w:rsidR="005B5EE7" w:rsidRDefault="005B5EE7">
            <w:pPr>
              <w:rPr>
                <w:sz w:val="20"/>
                <w:szCs w:val="20"/>
              </w:rPr>
            </w:pPr>
          </w:p>
        </w:tc>
        <w:tc>
          <w:tcPr>
            <w:tcW w:w="2142" w:type="dxa"/>
            <w:tcBorders>
              <w:top w:val="nil"/>
              <w:left w:val="nil"/>
              <w:bottom w:val="nil"/>
              <w:right w:val="nil"/>
            </w:tcBorders>
            <w:shd w:val="clear" w:color="auto" w:fill="auto"/>
            <w:noWrap/>
            <w:vAlign w:val="bottom"/>
            <w:hideMark/>
          </w:tcPr>
          <w:p w14:paraId="56C6F5D5" w14:textId="77777777" w:rsidR="005B5EE7" w:rsidRDefault="005B5EE7">
            <w:pPr>
              <w:rPr>
                <w:sz w:val="20"/>
                <w:szCs w:val="20"/>
              </w:rPr>
            </w:pPr>
          </w:p>
        </w:tc>
        <w:tc>
          <w:tcPr>
            <w:tcW w:w="1671" w:type="dxa"/>
            <w:gridSpan w:val="2"/>
            <w:tcBorders>
              <w:top w:val="nil"/>
              <w:left w:val="nil"/>
              <w:bottom w:val="nil"/>
              <w:right w:val="nil"/>
            </w:tcBorders>
            <w:shd w:val="clear" w:color="auto" w:fill="auto"/>
            <w:noWrap/>
            <w:vAlign w:val="bottom"/>
            <w:hideMark/>
          </w:tcPr>
          <w:p w14:paraId="29D1C9F7" w14:textId="77777777" w:rsidR="005B5EE7" w:rsidRDefault="005B5EE7">
            <w:pPr>
              <w:rPr>
                <w:sz w:val="20"/>
                <w:szCs w:val="20"/>
              </w:rPr>
            </w:pPr>
          </w:p>
        </w:tc>
      </w:tr>
      <w:tr w:rsidR="000C6F88" w14:paraId="393BE33F" w14:textId="77777777" w:rsidTr="006149E3">
        <w:trPr>
          <w:trHeight w:val="330"/>
        </w:trPr>
        <w:tc>
          <w:tcPr>
            <w:tcW w:w="3050" w:type="dxa"/>
            <w:tcBorders>
              <w:top w:val="nil"/>
              <w:left w:val="nil"/>
              <w:bottom w:val="nil"/>
              <w:right w:val="nil"/>
            </w:tcBorders>
            <w:shd w:val="clear" w:color="auto" w:fill="auto"/>
            <w:noWrap/>
            <w:vAlign w:val="bottom"/>
          </w:tcPr>
          <w:p w14:paraId="1D6A31A3" w14:textId="77777777" w:rsidR="000C6F88" w:rsidRDefault="000C6F88">
            <w:pPr>
              <w:rPr>
                <w:b/>
                <w:bCs/>
                <w:color w:val="000000"/>
              </w:rPr>
            </w:pPr>
          </w:p>
        </w:tc>
        <w:tc>
          <w:tcPr>
            <w:tcW w:w="1450" w:type="dxa"/>
            <w:gridSpan w:val="2"/>
            <w:tcBorders>
              <w:top w:val="nil"/>
              <w:left w:val="nil"/>
              <w:bottom w:val="nil"/>
              <w:right w:val="nil"/>
            </w:tcBorders>
            <w:shd w:val="clear" w:color="auto" w:fill="auto"/>
            <w:noWrap/>
            <w:vAlign w:val="bottom"/>
          </w:tcPr>
          <w:p w14:paraId="0DFEFDA7" w14:textId="77777777" w:rsidR="000C6F88" w:rsidRDefault="000C6F88">
            <w:pPr>
              <w:rPr>
                <w:sz w:val="20"/>
                <w:szCs w:val="20"/>
              </w:rPr>
            </w:pPr>
          </w:p>
        </w:tc>
        <w:tc>
          <w:tcPr>
            <w:tcW w:w="3050" w:type="dxa"/>
            <w:gridSpan w:val="3"/>
            <w:tcBorders>
              <w:top w:val="nil"/>
              <w:left w:val="nil"/>
              <w:bottom w:val="nil"/>
              <w:right w:val="nil"/>
            </w:tcBorders>
            <w:shd w:val="clear" w:color="auto" w:fill="auto"/>
            <w:noWrap/>
            <w:vAlign w:val="bottom"/>
          </w:tcPr>
          <w:p w14:paraId="0A55B56E" w14:textId="77777777" w:rsidR="000C6F88" w:rsidRDefault="000C6F88">
            <w:pPr>
              <w:rPr>
                <w:sz w:val="20"/>
                <w:szCs w:val="20"/>
              </w:rPr>
            </w:pPr>
          </w:p>
        </w:tc>
        <w:tc>
          <w:tcPr>
            <w:tcW w:w="1450" w:type="dxa"/>
            <w:tcBorders>
              <w:top w:val="nil"/>
              <w:left w:val="nil"/>
              <w:bottom w:val="nil"/>
              <w:right w:val="nil"/>
            </w:tcBorders>
            <w:shd w:val="clear" w:color="auto" w:fill="auto"/>
            <w:noWrap/>
            <w:vAlign w:val="bottom"/>
          </w:tcPr>
          <w:p w14:paraId="151DF490" w14:textId="77777777" w:rsidR="000C6F88" w:rsidRDefault="000C6F88">
            <w:pPr>
              <w:rPr>
                <w:sz w:val="20"/>
                <w:szCs w:val="20"/>
              </w:rPr>
            </w:pPr>
          </w:p>
        </w:tc>
      </w:tr>
      <w:tr w:rsidR="000C6F88" w14:paraId="281A1BFD" w14:textId="77777777" w:rsidTr="006149E3">
        <w:trPr>
          <w:trHeight w:val="315"/>
        </w:trPr>
        <w:tc>
          <w:tcPr>
            <w:tcW w:w="3050" w:type="dxa"/>
            <w:tcBorders>
              <w:top w:val="nil"/>
              <w:left w:val="nil"/>
              <w:bottom w:val="nil"/>
              <w:right w:val="nil"/>
            </w:tcBorders>
            <w:shd w:val="clear" w:color="auto" w:fill="auto"/>
            <w:noWrap/>
            <w:vAlign w:val="bottom"/>
          </w:tcPr>
          <w:p w14:paraId="1AF59D5E" w14:textId="77777777" w:rsidR="000C6F88" w:rsidRDefault="000C6F88">
            <w:pPr>
              <w:rPr>
                <w:sz w:val="20"/>
                <w:szCs w:val="20"/>
              </w:rPr>
            </w:pPr>
          </w:p>
        </w:tc>
        <w:tc>
          <w:tcPr>
            <w:tcW w:w="1450" w:type="dxa"/>
            <w:gridSpan w:val="2"/>
            <w:tcBorders>
              <w:top w:val="nil"/>
              <w:left w:val="nil"/>
              <w:bottom w:val="nil"/>
              <w:right w:val="nil"/>
            </w:tcBorders>
            <w:shd w:val="clear" w:color="auto" w:fill="auto"/>
            <w:noWrap/>
            <w:vAlign w:val="bottom"/>
          </w:tcPr>
          <w:p w14:paraId="5BA2D9BE" w14:textId="77777777" w:rsidR="000C6F88" w:rsidRDefault="000C6F88">
            <w:pPr>
              <w:rPr>
                <w:sz w:val="20"/>
                <w:szCs w:val="20"/>
              </w:rPr>
            </w:pPr>
          </w:p>
        </w:tc>
        <w:tc>
          <w:tcPr>
            <w:tcW w:w="3050" w:type="dxa"/>
            <w:gridSpan w:val="3"/>
            <w:tcBorders>
              <w:top w:val="nil"/>
              <w:left w:val="nil"/>
              <w:bottom w:val="nil"/>
              <w:right w:val="nil"/>
            </w:tcBorders>
            <w:shd w:val="clear" w:color="auto" w:fill="auto"/>
            <w:noWrap/>
            <w:vAlign w:val="bottom"/>
          </w:tcPr>
          <w:p w14:paraId="11882984" w14:textId="77777777" w:rsidR="000C6F88" w:rsidRDefault="000C6F88">
            <w:pPr>
              <w:rPr>
                <w:sz w:val="20"/>
                <w:szCs w:val="20"/>
              </w:rPr>
            </w:pPr>
          </w:p>
        </w:tc>
        <w:tc>
          <w:tcPr>
            <w:tcW w:w="1450" w:type="dxa"/>
            <w:tcBorders>
              <w:top w:val="nil"/>
              <w:left w:val="nil"/>
              <w:bottom w:val="nil"/>
              <w:right w:val="nil"/>
            </w:tcBorders>
            <w:shd w:val="clear" w:color="auto" w:fill="auto"/>
            <w:noWrap/>
            <w:vAlign w:val="bottom"/>
          </w:tcPr>
          <w:p w14:paraId="2FAD581D" w14:textId="77777777" w:rsidR="000C6F88" w:rsidRDefault="000C6F88">
            <w:pPr>
              <w:rPr>
                <w:sz w:val="20"/>
                <w:szCs w:val="20"/>
              </w:rPr>
            </w:pPr>
          </w:p>
        </w:tc>
      </w:tr>
      <w:tr w:rsidR="000C6F88" w14:paraId="04524F45" w14:textId="77777777" w:rsidTr="006149E3">
        <w:trPr>
          <w:trHeight w:val="315"/>
        </w:trPr>
        <w:tc>
          <w:tcPr>
            <w:tcW w:w="3050" w:type="dxa"/>
            <w:tcBorders>
              <w:top w:val="nil"/>
              <w:left w:val="nil"/>
              <w:bottom w:val="nil"/>
              <w:right w:val="nil"/>
            </w:tcBorders>
            <w:shd w:val="clear" w:color="auto" w:fill="auto"/>
            <w:noWrap/>
            <w:vAlign w:val="bottom"/>
          </w:tcPr>
          <w:p w14:paraId="26E241D6" w14:textId="77777777" w:rsidR="000C6F88" w:rsidRDefault="000C6F88">
            <w:pPr>
              <w:rPr>
                <w:b/>
                <w:bCs/>
                <w:color w:val="000000"/>
              </w:rPr>
            </w:pPr>
          </w:p>
        </w:tc>
        <w:tc>
          <w:tcPr>
            <w:tcW w:w="1450" w:type="dxa"/>
            <w:gridSpan w:val="2"/>
            <w:tcBorders>
              <w:top w:val="nil"/>
              <w:left w:val="nil"/>
              <w:bottom w:val="nil"/>
              <w:right w:val="nil"/>
            </w:tcBorders>
            <w:shd w:val="clear" w:color="auto" w:fill="auto"/>
            <w:noWrap/>
            <w:vAlign w:val="bottom"/>
          </w:tcPr>
          <w:p w14:paraId="5104771F" w14:textId="77777777" w:rsidR="000C6F88" w:rsidRDefault="000C6F88">
            <w:pPr>
              <w:rPr>
                <w:sz w:val="20"/>
                <w:szCs w:val="20"/>
              </w:rPr>
            </w:pPr>
          </w:p>
        </w:tc>
        <w:tc>
          <w:tcPr>
            <w:tcW w:w="3050" w:type="dxa"/>
            <w:gridSpan w:val="3"/>
            <w:tcBorders>
              <w:top w:val="nil"/>
              <w:left w:val="nil"/>
              <w:bottom w:val="nil"/>
              <w:right w:val="nil"/>
            </w:tcBorders>
            <w:shd w:val="clear" w:color="auto" w:fill="auto"/>
            <w:noWrap/>
            <w:vAlign w:val="bottom"/>
          </w:tcPr>
          <w:p w14:paraId="335ACBEF" w14:textId="77777777" w:rsidR="000C6F88" w:rsidRDefault="000C6F88">
            <w:pPr>
              <w:rPr>
                <w:sz w:val="20"/>
                <w:szCs w:val="20"/>
              </w:rPr>
            </w:pPr>
          </w:p>
        </w:tc>
        <w:tc>
          <w:tcPr>
            <w:tcW w:w="1450" w:type="dxa"/>
            <w:tcBorders>
              <w:top w:val="nil"/>
              <w:left w:val="nil"/>
              <w:bottom w:val="nil"/>
              <w:right w:val="nil"/>
            </w:tcBorders>
            <w:shd w:val="clear" w:color="auto" w:fill="auto"/>
            <w:noWrap/>
            <w:vAlign w:val="bottom"/>
          </w:tcPr>
          <w:p w14:paraId="3D4E6A57" w14:textId="77777777" w:rsidR="000C6F88" w:rsidRDefault="000C6F88">
            <w:pPr>
              <w:rPr>
                <w:sz w:val="20"/>
                <w:szCs w:val="20"/>
              </w:rPr>
            </w:pPr>
          </w:p>
        </w:tc>
      </w:tr>
      <w:tr w:rsidR="000C6F88" w14:paraId="66DBE32F" w14:textId="77777777" w:rsidTr="006149E3">
        <w:trPr>
          <w:trHeight w:val="315"/>
        </w:trPr>
        <w:tc>
          <w:tcPr>
            <w:tcW w:w="3050" w:type="dxa"/>
            <w:tcBorders>
              <w:top w:val="nil"/>
              <w:left w:val="nil"/>
              <w:bottom w:val="nil"/>
              <w:right w:val="nil"/>
            </w:tcBorders>
            <w:shd w:val="clear" w:color="auto" w:fill="auto"/>
            <w:noWrap/>
            <w:vAlign w:val="bottom"/>
          </w:tcPr>
          <w:p w14:paraId="706796A0" w14:textId="77777777" w:rsidR="000C6F88" w:rsidRDefault="000C6F88">
            <w:pPr>
              <w:rPr>
                <w:b/>
                <w:bCs/>
                <w:color w:val="000000"/>
              </w:rPr>
            </w:pPr>
          </w:p>
        </w:tc>
        <w:tc>
          <w:tcPr>
            <w:tcW w:w="1450" w:type="dxa"/>
            <w:gridSpan w:val="2"/>
            <w:tcBorders>
              <w:top w:val="nil"/>
              <w:left w:val="nil"/>
              <w:bottom w:val="nil"/>
              <w:right w:val="nil"/>
            </w:tcBorders>
            <w:shd w:val="clear" w:color="auto" w:fill="auto"/>
            <w:noWrap/>
            <w:vAlign w:val="bottom"/>
          </w:tcPr>
          <w:p w14:paraId="510A79D3" w14:textId="77777777" w:rsidR="000C6F88" w:rsidRDefault="000C6F88">
            <w:pPr>
              <w:rPr>
                <w:sz w:val="20"/>
                <w:szCs w:val="20"/>
              </w:rPr>
            </w:pPr>
          </w:p>
        </w:tc>
        <w:tc>
          <w:tcPr>
            <w:tcW w:w="3050" w:type="dxa"/>
            <w:gridSpan w:val="3"/>
            <w:tcBorders>
              <w:top w:val="nil"/>
              <w:left w:val="nil"/>
              <w:bottom w:val="nil"/>
              <w:right w:val="nil"/>
            </w:tcBorders>
            <w:shd w:val="clear" w:color="auto" w:fill="auto"/>
            <w:noWrap/>
            <w:vAlign w:val="bottom"/>
          </w:tcPr>
          <w:p w14:paraId="19F07DAE" w14:textId="77777777" w:rsidR="000C6F88" w:rsidRDefault="000C6F88">
            <w:pPr>
              <w:rPr>
                <w:sz w:val="20"/>
                <w:szCs w:val="20"/>
              </w:rPr>
            </w:pPr>
          </w:p>
        </w:tc>
        <w:tc>
          <w:tcPr>
            <w:tcW w:w="1450" w:type="dxa"/>
            <w:tcBorders>
              <w:top w:val="nil"/>
              <w:left w:val="nil"/>
              <w:bottom w:val="nil"/>
              <w:right w:val="nil"/>
            </w:tcBorders>
            <w:shd w:val="clear" w:color="auto" w:fill="auto"/>
            <w:noWrap/>
            <w:vAlign w:val="bottom"/>
          </w:tcPr>
          <w:p w14:paraId="3A123083" w14:textId="77777777" w:rsidR="000C6F88" w:rsidRDefault="000C6F88">
            <w:pPr>
              <w:rPr>
                <w:sz w:val="20"/>
                <w:szCs w:val="20"/>
              </w:rPr>
            </w:pPr>
          </w:p>
        </w:tc>
      </w:tr>
      <w:tr w:rsidR="000C6F88" w14:paraId="1EA509EB" w14:textId="77777777" w:rsidTr="006149E3">
        <w:trPr>
          <w:trHeight w:val="315"/>
        </w:trPr>
        <w:tc>
          <w:tcPr>
            <w:tcW w:w="3050" w:type="dxa"/>
            <w:tcBorders>
              <w:top w:val="nil"/>
              <w:left w:val="nil"/>
              <w:bottom w:val="nil"/>
              <w:right w:val="nil"/>
            </w:tcBorders>
            <w:shd w:val="clear" w:color="auto" w:fill="auto"/>
            <w:noWrap/>
            <w:vAlign w:val="bottom"/>
          </w:tcPr>
          <w:p w14:paraId="329C4859" w14:textId="77777777" w:rsidR="000C6F88" w:rsidRDefault="000C6F88">
            <w:pPr>
              <w:rPr>
                <w:b/>
                <w:bCs/>
                <w:color w:val="000000"/>
              </w:rPr>
            </w:pPr>
          </w:p>
        </w:tc>
        <w:tc>
          <w:tcPr>
            <w:tcW w:w="1450" w:type="dxa"/>
            <w:gridSpan w:val="2"/>
            <w:tcBorders>
              <w:top w:val="nil"/>
              <w:left w:val="nil"/>
              <w:bottom w:val="nil"/>
              <w:right w:val="nil"/>
            </w:tcBorders>
            <w:shd w:val="clear" w:color="auto" w:fill="auto"/>
            <w:noWrap/>
            <w:vAlign w:val="bottom"/>
          </w:tcPr>
          <w:p w14:paraId="30905447" w14:textId="77777777" w:rsidR="000C6F88" w:rsidRDefault="000C6F88">
            <w:pPr>
              <w:rPr>
                <w:sz w:val="20"/>
                <w:szCs w:val="20"/>
              </w:rPr>
            </w:pPr>
          </w:p>
        </w:tc>
        <w:tc>
          <w:tcPr>
            <w:tcW w:w="3050" w:type="dxa"/>
            <w:gridSpan w:val="3"/>
            <w:tcBorders>
              <w:top w:val="nil"/>
              <w:left w:val="nil"/>
              <w:bottom w:val="nil"/>
              <w:right w:val="nil"/>
            </w:tcBorders>
            <w:shd w:val="clear" w:color="auto" w:fill="auto"/>
            <w:noWrap/>
            <w:vAlign w:val="bottom"/>
          </w:tcPr>
          <w:p w14:paraId="2BFDE862" w14:textId="77777777" w:rsidR="000C6F88" w:rsidRDefault="000C6F88">
            <w:pPr>
              <w:rPr>
                <w:sz w:val="20"/>
                <w:szCs w:val="20"/>
              </w:rPr>
            </w:pPr>
          </w:p>
        </w:tc>
        <w:tc>
          <w:tcPr>
            <w:tcW w:w="1450" w:type="dxa"/>
            <w:tcBorders>
              <w:top w:val="nil"/>
              <w:left w:val="nil"/>
              <w:bottom w:val="nil"/>
              <w:right w:val="nil"/>
            </w:tcBorders>
            <w:shd w:val="clear" w:color="auto" w:fill="auto"/>
            <w:noWrap/>
            <w:vAlign w:val="bottom"/>
          </w:tcPr>
          <w:p w14:paraId="46C8C11B" w14:textId="77777777" w:rsidR="000C6F88" w:rsidRDefault="000C6F88">
            <w:pPr>
              <w:rPr>
                <w:sz w:val="20"/>
                <w:szCs w:val="20"/>
              </w:rPr>
            </w:pPr>
          </w:p>
        </w:tc>
      </w:tr>
    </w:tbl>
    <w:p w14:paraId="60556ABB" w14:textId="1A55C44E" w:rsidR="00166DA4" w:rsidRPr="00D43ED3" w:rsidRDefault="00CC237B" w:rsidP="00761BBF">
      <w:pPr>
        <w:pBdr>
          <w:top w:val="single" w:sz="4" w:space="1" w:color="auto"/>
          <w:left w:val="single" w:sz="4" w:space="4" w:color="auto"/>
          <w:bottom w:val="single" w:sz="4" w:space="1" w:color="auto"/>
          <w:right w:val="single" w:sz="4" w:space="4" w:color="auto"/>
        </w:pBdr>
        <w:shd w:val="clear" w:color="auto" w:fill="CCC0D9" w:themeFill="accent4" w:themeFillTint="66"/>
        <w:rPr>
          <w:b/>
          <w:sz w:val="28"/>
          <w:szCs w:val="28"/>
        </w:rPr>
      </w:pPr>
      <w:r w:rsidRPr="00D43ED3">
        <w:rPr>
          <w:b/>
          <w:sz w:val="28"/>
          <w:szCs w:val="28"/>
        </w:rPr>
        <w:lastRenderedPageBreak/>
        <w:t>Montant des cotisations 20</w:t>
      </w:r>
      <w:r w:rsidR="002B0D02">
        <w:rPr>
          <w:b/>
          <w:sz w:val="28"/>
          <w:szCs w:val="28"/>
        </w:rPr>
        <w:t>2</w:t>
      </w:r>
      <w:r w:rsidR="00EB1347">
        <w:rPr>
          <w:b/>
          <w:sz w:val="28"/>
          <w:szCs w:val="28"/>
        </w:rPr>
        <w:t>2</w:t>
      </w:r>
      <w:r w:rsidR="002B0D02">
        <w:rPr>
          <w:b/>
          <w:sz w:val="28"/>
          <w:szCs w:val="28"/>
        </w:rPr>
        <w:t>-2</w:t>
      </w:r>
      <w:r w:rsidR="00EB1347">
        <w:rPr>
          <w:b/>
          <w:sz w:val="28"/>
          <w:szCs w:val="28"/>
        </w:rPr>
        <w:t>3</w:t>
      </w:r>
      <w:r w:rsidR="002B0D02">
        <w:rPr>
          <w:b/>
          <w:sz w:val="28"/>
          <w:szCs w:val="28"/>
        </w:rPr>
        <w:tab/>
      </w:r>
      <w:r w:rsidR="002B0D02">
        <w:rPr>
          <w:b/>
          <w:sz w:val="28"/>
          <w:szCs w:val="28"/>
        </w:rPr>
        <w:tab/>
      </w:r>
      <w:r w:rsidR="002B0D02">
        <w:rPr>
          <w:b/>
          <w:sz w:val="28"/>
          <w:szCs w:val="28"/>
        </w:rPr>
        <w:tab/>
      </w:r>
      <w:r w:rsidR="002B0D02">
        <w:rPr>
          <w:b/>
          <w:sz w:val="28"/>
          <w:szCs w:val="28"/>
        </w:rPr>
        <w:tab/>
      </w:r>
      <w:r w:rsidR="002B0D02">
        <w:rPr>
          <w:b/>
          <w:sz w:val="28"/>
          <w:szCs w:val="28"/>
        </w:rPr>
        <w:tab/>
      </w:r>
      <w:r w:rsidR="002B0D02">
        <w:rPr>
          <w:b/>
          <w:sz w:val="28"/>
          <w:szCs w:val="28"/>
        </w:rPr>
        <w:tab/>
      </w:r>
      <w:r w:rsidR="00BC0AF6">
        <w:rPr>
          <w:b/>
          <w:sz w:val="28"/>
          <w:szCs w:val="28"/>
        </w:rPr>
        <w:tab/>
      </w:r>
    </w:p>
    <w:p w14:paraId="47EC81EB" w14:textId="77777777" w:rsidR="00166DA4" w:rsidRPr="00D43ED3" w:rsidRDefault="00166DA4" w:rsidP="00166DA4">
      <w:pPr>
        <w:rPr>
          <w:b/>
          <w:i/>
          <w:color w:val="E36C0A" w:themeColor="accent6" w:themeShade="BF"/>
          <w:sz w:val="28"/>
          <w:szCs w:val="28"/>
        </w:rPr>
      </w:pPr>
    </w:p>
    <w:p w14:paraId="5740E31F" w14:textId="75177FF0" w:rsidR="008A39C6" w:rsidRDefault="00EB1347" w:rsidP="00166DA4">
      <w:pPr>
        <w:rPr>
          <w:sz w:val="28"/>
          <w:szCs w:val="28"/>
        </w:rPr>
      </w:pPr>
      <w:r>
        <w:rPr>
          <w:sz w:val="28"/>
          <w:szCs w:val="28"/>
        </w:rPr>
        <w:t>Sauf avis contraire, l</w:t>
      </w:r>
      <w:r w:rsidR="00166DA4" w:rsidRPr="00D43ED3">
        <w:rPr>
          <w:sz w:val="28"/>
          <w:szCs w:val="28"/>
        </w:rPr>
        <w:t xml:space="preserve">’adhésion </w:t>
      </w:r>
      <w:r w:rsidR="008A39C6">
        <w:rPr>
          <w:sz w:val="28"/>
          <w:szCs w:val="28"/>
        </w:rPr>
        <w:t xml:space="preserve">à </w:t>
      </w:r>
      <w:r w:rsidR="000324FE">
        <w:rPr>
          <w:sz w:val="28"/>
          <w:szCs w:val="28"/>
        </w:rPr>
        <w:t>l’association reste</w:t>
      </w:r>
      <w:r w:rsidR="002B0D02">
        <w:rPr>
          <w:sz w:val="28"/>
          <w:szCs w:val="28"/>
        </w:rPr>
        <w:t xml:space="preserve"> inchangée</w:t>
      </w:r>
      <w:r>
        <w:rPr>
          <w:sz w:val="28"/>
          <w:szCs w:val="28"/>
        </w:rPr>
        <w:t> :</w:t>
      </w:r>
      <w:r w:rsidR="008A39C6">
        <w:rPr>
          <w:sz w:val="28"/>
          <w:szCs w:val="28"/>
        </w:rPr>
        <w:t xml:space="preserve"> de 15 €</w:t>
      </w:r>
      <w:r w:rsidR="004C2239">
        <w:rPr>
          <w:sz w:val="28"/>
          <w:szCs w:val="28"/>
        </w:rPr>
        <w:t xml:space="preserve"> minimum</w:t>
      </w:r>
      <w:r w:rsidR="008A39C6">
        <w:rPr>
          <w:sz w:val="28"/>
          <w:szCs w:val="28"/>
        </w:rPr>
        <w:t xml:space="preserve">. </w:t>
      </w:r>
    </w:p>
    <w:p w14:paraId="6F55F26D" w14:textId="77777777" w:rsidR="008A39C6" w:rsidRDefault="008A39C6" w:rsidP="00166DA4">
      <w:pPr>
        <w:rPr>
          <w:sz w:val="28"/>
          <w:szCs w:val="28"/>
        </w:rPr>
      </w:pPr>
    </w:p>
    <w:p w14:paraId="4F423B74" w14:textId="1AF40029" w:rsidR="008A39C6" w:rsidRPr="00D43ED3" w:rsidRDefault="002B0D02" w:rsidP="008A39C6">
      <w:pPr>
        <w:rPr>
          <w:sz w:val="28"/>
          <w:szCs w:val="28"/>
        </w:rPr>
      </w:pPr>
      <w:r>
        <w:rPr>
          <w:sz w:val="28"/>
          <w:szCs w:val="28"/>
        </w:rPr>
        <w:t>Pour</w:t>
      </w:r>
      <w:r w:rsidR="008A39C6">
        <w:rPr>
          <w:sz w:val="28"/>
          <w:szCs w:val="28"/>
        </w:rPr>
        <w:t xml:space="preserve"> participer aux ateliers</w:t>
      </w:r>
      <w:r w:rsidR="008A39C6" w:rsidRPr="00D43ED3">
        <w:rPr>
          <w:sz w:val="28"/>
          <w:szCs w:val="28"/>
        </w:rPr>
        <w:t> </w:t>
      </w:r>
      <w:r>
        <w:rPr>
          <w:sz w:val="28"/>
          <w:szCs w:val="28"/>
        </w:rPr>
        <w:t xml:space="preserve">il vous suffit de souscrire </w:t>
      </w:r>
      <w:r w:rsidR="008A39C6" w:rsidRPr="00D43ED3">
        <w:rPr>
          <w:sz w:val="28"/>
          <w:szCs w:val="28"/>
        </w:rPr>
        <w:t>:</w:t>
      </w:r>
    </w:p>
    <w:p w14:paraId="3AEFB4B9" w14:textId="5F25FF7A" w:rsidR="008A39C6" w:rsidRPr="00D43ED3" w:rsidRDefault="008A39C6" w:rsidP="008A39C6">
      <w:pPr>
        <w:pStyle w:val="Paragraphedeliste"/>
        <w:numPr>
          <w:ilvl w:val="0"/>
          <w:numId w:val="21"/>
        </w:numPr>
        <w:rPr>
          <w:sz w:val="28"/>
          <w:szCs w:val="28"/>
        </w:rPr>
      </w:pPr>
      <w:r w:rsidRPr="00D43ED3">
        <w:rPr>
          <w:sz w:val="28"/>
          <w:szCs w:val="28"/>
        </w:rPr>
        <w:t xml:space="preserve"> </w:t>
      </w:r>
      <w:r w:rsidR="002B0D02">
        <w:rPr>
          <w:sz w:val="28"/>
          <w:szCs w:val="28"/>
        </w:rPr>
        <w:t>A u</w:t>
      </w:r>
      <w:r w:rsidRPr="00D43ED3">
        <w:rPr>
          <w:sz w:val="28"/>
          <w:szCs w:val="28"/>
        </w:rPr>
        <w:t>ne adhésion A PARTIR DE 15 €</w:t>
      </w:r>
    </w:p>
    <w:p w14:paraId="18F4E00C" w14:textId="272974E8" w:rsidR="008A39C6" w:rsidRDefault="008A39C6" w:rsidP="00166DA4">
      <w:pPr>
        <w:pStyle w:val="Paragraphedeliste"/>
        <w:numPr>
          <w:ilvl w:val="0"/>
          <w:numId w:val="21"/>
        </w:numPr>
        <w:rPr>
          <w:sz w:val="28"/>
          <w:szCs w:val="28"/>
        </w:rPr>
      </w:pPr>
      <w:r w:rsidRPr="00D43ED3">
        <w:rPr>
          <w:sz w:val="28"/>
          <w:szCs w:val="28"/>
        </w:rPr>
        <w:t xml:space="preserve"> +  15 € de participation aux frais d’atelier (écriture, lecture à voix haute). </w:t>
      </w:r>
    </w:p>
    <w:p w14:paraId="7C76B767" w14:textId="2895FED6" w:rsidR="002B0D02" w:rsidRDefault="002B0D02" w:rsidP="002B0D02">
      <w:pPr>
        <w:rPr>
          <w:sz w:val="28"/>
          <w:szCs w:val="28"/>
        </w:rPr>
      </w:pPr>
    </w:p>
    <w:p w14:paraId="719E508D" w14:textId="4FA64BB0" w:rsidR="000324FE" w:rsidRDefault="00EB1347" w:rsidP="002B0D02">
      <w:pPr>
        <w:rPr>
          <w:sz w:val="28"/>
          <w:szCs w:val="28"/>
        </w:rPr>
      </w:pPr>
      <w:r>
        <w:rPr>
          <w:sz w:val="28"/>
          <w:szCs w:val="28"/>
        </w:rPr>
        <w:t>Pour mémoire, e</w:t>
      </w:r>
      <w:r w:rsidR="000324FE">
        <w:rPr>
          <w:sz w:val="28"/>
          <w:szCs w:val="28"/>
        </w:rPr>
        <w:t>n</w:t>
      </w:r>
      <w:r>
        <w:rPr>
          <w:sz w:val="28"/>
          <w:szCs w:val="28"/>
        </w:rPr>
        <w:t xml:space="preserve"> 2021 et en </w:t>
      </w:r>
      <w:r w:rsidR="000324FE">
        <w:rPr>
          <w:sz w:val="28"/>
          <w:szCs w:val="28"/>
        </w:rPr>
        <w:t xml:space="preserve">raison de la pandémie, </w:t>
      </w:r>
      <w:r>
        <w:rPr>
          <w:sz w:val="28"/>
          <w:szCs w:val="28"/>
        </w:rPr>
        <w:t xml:space="preserve">l’assemblée avait laissé le choix aux adhérents </w:t>
      </w:r>
      <w:r w:rsidR="00C67412">
        <w:rPr>
          <w:sz w:val="28"/>
          <w:szCs w:val="28"/>
        </w:rPr>
        <w:t>entre deux</w:t>
      </w:r>
      <w:r w:rsidR="000324FE">
        <w:rPr>
          <w:sz w:val="28"/>
          <w:szCs w:val="28"/>
        </w:rPr>
        <w:t xml:space="preserve"> possibilités : </w:t>
      </w:r>
    </w:p>
    <w:p w14:paraId="7F6DB371" w14:textId="77777777" w:rsidR="000324FE" w:rsidRDefault="000324FE" w:rsidP="000324FE">
      <w:pPr>
        <w:pStyle w:val="Paragraphedeliste"/>
        <w:numPr>
          <w:ilvl w:val="0"/>
          <w:numId w:val="21"/>
        </w:numPr>
        <w:rPr>
          <w:sz w:val="28"/>
          <w:szCs w:val="28"/>
        </w:rPr>
      </w:pPr>
      <w:r>
        <w:rPr>
          <w:sz w:val="28"/>
          <w:szCs w:val="28"/>
        </w:rPr>
        <w:t>Soit c</w:t>
      </w:r>
      <w:r w:rsidRPr="000324FE">
        <w:rPr>
          <w:sz w:val="28"/>
          <w:szCs w:val="28"/>
        </w:rPr>
        <w:t xml:space="preserve">ompter cette année comme une année blanche et prolonger </w:t>
      </w:r>
      <w:r>
        <w:rPr>
          <w:sz w:val="28"/>
          <w:szCs w:val="28"/>
        </w:rPr>
        <w:t>l’</w:t>
      </w:r>
      <w:r w:rsidRPr="000324FE">
        <w:rPr>
          <w:sz w:val="28"/>
          <w:szCs w:val="28"/>
        </w:rPr>
        <w:t>adhésion d’une année.</w:t>
      </w:r>
    </w:p>
    <w:p w14:paraId="1D5E0D18" w14:textId="643B0614" w:rsidR="002B0D02" w:rsidRPr="000324FE" w:rsidRDefault="000324FE" w:rsidP="000324FE">
      <w:pPr>
        <w:pStyle w:val="Paragraphedeliste"/>
        <w:numPr>
          <w:ilvl w:val="0"/>
          <w:numId w:val="21"/>
        </w:numPr>
        <w:rPr>
          <w:sz w:val="28"/>
          <w:szCs w:val="28"/>
        </w:rPr>
      </w:pPr>
      <w:r>
        <w:rPr>
          <w:sz w:val="28"/>
          <w:szCs w:val="28"/>
        </w:rPr>
        <w:t>Soit, pour ceux</w:t>
      </w:r>
      <w:r w:rsidRPr="000324FE">
        <w:rPr>
          <w:sz w:val="28"/>
          <w:szCs w:val="28"/>
        </w:rPr>
        <w:t xml:space="preserve"> qui souhaitent soutenir</w:t>
      </w:r>
      <w:r>
        <w:rPr>
          <w:sz w:val="28"/>
          <w:szCs w:val="28"/>
        </w:rPr>
        <w:t xml:space="preserve"> et encourager</w:t>
      </w:r>
      <w:r w:rsidRPr="000324FE">
        <w:rPr>
          <w:sz w:val="28"/>
          <w:szCs w:val="28"/>
        </w:rPr>
        <w:t xml:space="preserve"> l’association, s’acquitter du montant de leur adhésion.</w:t>
      </w:r>
    </w:p>
    <w:p w14:paraId="042178B5" w14:textId="77777777" w:rsidR="00BC0AF6" w:rsidRPr="00D43ED3" w:rsidRDefault="00BC0AF6" w:rsidP="00166DA4">
      <w:pPr>
        <w:rPr>
          <w:sz w:val="28"/>
          <w:szCs w:val="28"/>
        </w:rPr>
      </w:pPr>
    </w:p>
    <w:p w14:paraId="181164DD" w14:textId="77777777" w:rsidR="00166DA4" w:rsidRPr="00D43ED3" w:rsidRDefault="00166DA4" w:rsidP="00166DA4">
      <w:pPr>
        <w:rPr>
          <w:sz w:val="28"/>
          <w:szCs w:val="28"/>
        </w:rPr>
      </w:pPr>
      <w:r w:rsidRPr="00D43ED3">
        <w:rPr>
          <w:sz w:val="28"/>
          <w:szCs w:val="28"/>
        </w:rPr>
        <w:t xml:space="preserve">L’association étant reconnue d’utilité publique, les adhésions et les dons sont déductibles des impôts. C’est un geste citoyen : c’est vous, adhérent, qui choisissez où investir l’argent public en nous soutenant, pour une dépense finalement pas si élevée puisque les services fiscaux vous remboursent 66 % de la somme, </w:t>
      </w:r>
      <w:r w:rsidR="00BC4B2A" w:rsidRPr="00D43ED3">
        <w:rPr>
          <w:sz w:val="28"/>
          <w:szCs w:val="28"/>
        </w:rPr>
        <w:t>si vous êtes imposable</w:t>
      </w:r>
      <w:r w:rsidRPr="00D43ED3">
        <w:rPr>
          <w:sz w:val="28"/>
          <w:szCs w:val="28"/>
        </w:rPr>
        <w:t>… et l’association profite de votre générosité.</w:t>
      </w:r>
      <w:r w:rsidR="004C2239">
        <w:rPr>
          <w:sz w:val="28"/>
          <w:szCs w:val="28"/>
        </w:rPr>
        <w:t xml:space="preserve"> </w:t>
      </w:r>
    </w:p>
    <w:p w14:paraId="6E574095" w14:textId="77777777" w:rsidR="00166DA4" w:rsidRPr="00D43ED3" w:rsidRDefault="00166DA4" w:rsidP="00166DA4">
      <w:pPr>
        <w:rPr>
          <w:sz w:val="28"/>
          <w:szCs w:val="28"/>
        </w:rPr>
      </w:pPr>
    </w:p>
    <w:p w14:paraId="24558D37" w14:textId="77777777" w:rsidR="00166DA4" w:rsidRPr="00D43ED3" w:rsidRDefault="008A39C6" w:rsidP="00166DA4">
      <w:pPr>
        <w:rPr>
          <w:sz w:val="32"/>
          <w:szCs w:val="28"/>
        </w:rPr>
      </w:pPr>
      <w:r>
        <w:rPr>
          <w:sz w:val="28"/>
          <w:szCs w:val="28"/>
        </w:rPr>
        <w:t xml:space="preserve">C’est pourquoi, </w:t>
      </w:r>
      <w:r w:rsidRPr="008A39C6">
        <w:rPr>
          <w:b/>
          <w:bCs/>
          <w:sz w:val="28"/>
          <w:szCs w:val="28"/>
        </w:rPr>
        <w:t>si vous êtes imposable</w:t>
      </w:r>
      <w:r>
        <w:rPr>
          <w:sz w:val="28"/>
          <w:szCs w:val="28"/>
        </w:rPr>
        <w:t>, j</w:t>
      </w:r>
      <w:r w:rsidR="00166DA4" w:rsidRPr="00D43ED3">
        <w:rPr>
          <w:sz w:val="28"/>
          <w:szCs w:val="28"/>
        </w:rPr>
        <w:t>e vous encourage à souscrire </w:t>
      </w:r>
      <w:r>
        <w:rPr>
          <w:sz w:val="28"/>
          <w:szCs w:val="28"/>
        </w:rPr>
        <w:t xml:space="preserve">à </w:t>
      </w:r>
      <w:r w:rsidR="00166DA4" w:rsidRPr="008A39C6">
        <w:rPr>
          <w:sz w:val="28"/>
        </w:rPr>
        <w:t>une adhésion supérieure ou égale à 40,00 €.</w:t>
      </w:r>
      <w:r w:rsidRPr="008A39C6">
        <w:rPr>
          <w:sz w:val="28"/>
        </w:rPr>
        <w:t xml:space="preserve"> Le coût réel pour le donateur étant de 16.60€ </w:t>
      </w:r>
    </w:p>
    <w:p w14:paraId="01173ED7" w14:textId="77777777" w:rsidR="00166DA4" w:rsidRPr="00D43ED3" w:rsidRDefault="00166DA4" w:rsidP="00166DA4">
      <w:pPr>
        <w:rPr>
          <w:sz w:val="28"/>
          <w:szCs w:val="28"/>
        </w:rPr>
      </w:pPr>
    </w:p>
    <w:p w14:paraId="73D278FF" w14:textId="77777777" w:rsidR="00166DA4" w:rsidRPr="00D43ED3" w:rsidRDefault="00166DA4" w:rsidP="00166DA4">
      <w:pPr>
        <w:rPr>
          <w:sz w:val="28"/>
          <w:szCs w:val="28"/>
        </w:rPr>
      </w:pPr>
      <w:r w:rsidRPr="00D43ED3">
        <w:rPr>
          <w:sz w:val="28"/>
          <w:szCs w:val="28"/>
        </w:rPr>
        <w:t>Bien sûr, vous pouvez payer en plusieurs fois. Indiquez au dos du chèque et au crayon les dates d’encaissement.</w:t>
      </w:r>
    </w:p>
    <w:p w14:paraId="6C78C5FF" w14:textId="77777777" w:rsidR="00166DA4" w:rsidRPr="00D43ED3" w:rsidRDefault="00166DA4" w:rsidP="00166DA4">
      <w:pPr>
        <w:rPr>
          <w:sz w:val="28"/>
          <w:szCs w:val="28"/>
        </w:rPr>
      </w:pPr>
    </w:p>
    <w:p w14:paraId="7050BAA6" w14:textId="77777777" w:rsidR="00166DA4" w:rsidRPr="00D43ED3" w:rsidRDefault="004C2239" w:rsidP="00166DA4">
      <w:pPr>
        <w:rPr>
          <w:sz w:val="28"/>
          <w:szCs w:val="28"/>
        </w:rPr>
      </w:pPr>
      <w:r>
        <w:rPr>
          <w:sz w:val="28"/>
          <w:szCs w:val="28"/>
        </w:rPr>
        <w:t xml:space="preserve">Notre trésorière vous fera parvenir </w:t>
      </w:r>
      <w:r w:rsidR="00166DA4" w:rsidRPr="00D43ED3">
        <w:rPr>
          <w:sz w:val="28"/>
          <w:szCs w:val="28"/>
        </w:rPr>
        <w:t>le reçu à présenter à l’administration fiscale pour avoir droit à cette réduction d'impôts des dons. A titre indicatif, le tableau ci-dessous vous indique le montant de la déduction d’impôts.</w:t>
      </w:r>
    </w:p>
    <w:p w14:paraId="64156B9D" w14:textId="77777777" w:rsidR="00166DA4" w:rsidRPr="00D43ED3" w:rsidRDefault="00166DA4" w:rsidP="00166DA4">
      <w:pPr>
        <w:rPr>
          <w:sz w:val="28"/>
          <w:szCs w:val="28"/>
        </w:rPr>
      </w:pPr>
    </w:p>
    <w:tbl>
      <w:tblPr>
        <w:tblStyle w:val="Grilledutableau"/>
        <w:tblW w:w="0" w:type="auto"/>
        <w:tblLook w:val="04A0" w:firstRow="1" w:lastRow="0" w:firstColumn="1" w:lastColumn="0" w:noHBand="0" w:noVBand="1"/>
      </w:tblPr>
      <w:tblGrid>
        <w:gridCol w:w="3482"/>
        <w:gridCol w:w="3487"/>
        <w:gridCol w:w="3487"/>
      </w:tblGrid>
      <w:tr w:rsidR="00166DA4" w:rsidRPr="00D43ED3" w14:paraId="59A80316" w14:textId="77777777" w:rsidTr="00761BBF">
        <w:tc>
          <w:tcPr>
            <w:tcW w:w="353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4CE42E0" w14:textId="77777777" w:rsidR="00166DA4" w:rsidRPr="00D43ED3" w:rsidRDefault="00166DA4">
            <w:pPr>
              <w:pStyle w:val="Sansinterligne"/>
              <w:jc w:val="center"/>
              <w:rPr>
                <w:b/>
                <w:sz w:val="28"/>
                <w:szCs w:val="28"/>
              </w:rPr>
            </w:pPr>
            <w:r w:rsidRPr="00D43ED3">
              <w:rPr>
                <w:b/>
                <w:sz w:val="28"/>
                <w:szCs w:val="28"/>
              </w:rPr>
              <w:t>Somme versée</w:t>
            </w:r>
          </w:p>
        </w:tc>
        <w:tc>
          <w:tcPr>
            <w:tcW w:w="353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7E840E0" w14:textId="77777777" w:rsidR="00166DA4" w:rsidRPr="00D43ED3" w:rsidRDefault="00166DA4">
            <w:pPr>
              <w:pStyle w:val="Sansinterligne"/>
              <w:jc w:val="center"/>
              <w:rPr>
                <w:b/>
                <w:sz w:val="28"/>
                <w:szCs w:val="28"/>
              </w:rPr>
            </w:pPr>
            <w:r w:rsidRPr="00D43ED3">
              <w:rPr>
                <w:b/>
                <w:sz w:val="28"/>
                <w:szCs w:val="28"/>
              </w:rPr>
              <w:t>Montant donnant droit à une réduction d’impôt</w:t>
            </w:r>
          </w:p>
        </w:tc>
        <w:tc>
          <w:tcPr>
            <w:tcW w:w="35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40D9F60" w14:textId="77777777" w:rsidR="00166DA4" w:rsidRPr="00D43ED3" w:rsidRDefault="00166DA4">
            <w:pPr>
              <w:pStyle w:val="Sansinterligne"/>
              <w:jc w:val="center"/>
              <w:rPr>
                <w:b/>
                <w:sz w:val="28"/>
                <w:szCs w:val="28"/>
              </w:rPr>
            </w:pPr>
            <w:r w:rsidRPr="00D43ED3">
              <w:rPr>
                <w:b/>
                <w:sz w:val="28"/>
                <w:szCs w:val="28"/>
              </w:rPr>
              <w:t>Coût réel pour le donateur</w:t>
            </w:r>
          </w:p>
        </w:tc>
      </w:tr>
      <w:tr w:rsidR="00166DA4" w:rsidRPr="00D43ED3" w14:paraId="0F048FB6"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1D8B3B56" w14:textId="77777777" w:rsidR="00166DA4" w:rsidRPr="00D43ED3" w:rsidRDefault="00166DA4">
            <w:pPr>
              <w:pStyle w:val="Sansinterligne"/>
              <w:jc w:val="center"/>
              <w:rPr>
                <w:sz w:val="28"/>
                <w:szCs w:val="28"/>
              </w:rPr>
            </w:pPr>
            <w:r w:rsidRPr="00D43ED3">
              <w:rPr>
                <w:sz w:val="28"/>
                <w:szCs w:val="28"/>
              </w:rPr>
              <w:t>15.00 €</w:t>
            </w:r>
          </w:p>
        </w:tc>
        <w:tc>
          <w:tcPr>
            <w:tcW w:w="3535" w:type="dxa"/>
            <w:tcBorders>
              <w:top w:val="single" w:sz="4" w:space="0" w:color="auto"/>
              <w:left w:val="single" w:sz="4" w:space="0" w:color="auto"/>
              <w:bottom w:val="single" w:sz="4" w:space="0" w:color="auto"/>
              <w:right w:val="single" w:sz="4" w:space="0" w:color="auto"/>
            </w:tcBorders>
            <w:hideMark/>
          </w:tcPr>
          <w:p w14:paraId="01700BA4" w14:textId="77777777" w:rsidR="00166DA4" w:rsidRPr="00D43ED3" w:rsidRDefault="00166DA4">
            <w:pPr>
              <w:pStyle w:val="Sansinterligne"/>
              <w:jc w:val="center"/>
              <w:rPr>
                <w:sz w:val="28"/>
                <w:szCs w:val="28"/>
              </w:rPr>
            </w:pPr>
            <w:r w:rsidRPr="00D43ED3">
              <w:rPr>
                <w:sz w:val="28"/>
                <w:szCs w:val="28"/>
              </w:rPr>
              <w:t>9.90 €</w:t>
            </w:r>
          </w:p>
        </w:tc>
        <w:tc>
          <w:tcPr>
            <w:tcW w:w="3536" w:type="dxa"/>
            <w:tcBorders>
              <w:top w:val="single" w:sz="4" w:space="0" w:color="auto"/>
              <w:left w:val="single" w:sz="4" w:space="0" w:color="auto"/>
              <w:bottom w:val="single" w:sz="4" w:space="0" w:color="auto"/>
              <w:right w:val="single" w:sz="4" w:space="0" w:color="auto"/>
            </w:tcBorders>
            <w:hideMark/>
          </w:tcPr>
          <w:p w14:paraId="427B4B4D" w14:textId="77777777" w:rsidR="00166DA4" w:rsidRPr="00D43ED3" w:rsidRDefault="00166DA4">
            <w:pPr>
              <w:pStyle w:val="Sansinterligne"/>
              <w:jc w:val="center"/>
              <w:rPr>
                <w:sz w:val="28"/>
                <w:szCs w:val="28"/>
              </w:rPr>
            </w:pPr>
            <w:r w:rsidRPr="00D43ED3">
              <w:rPr>
                <w:sz w:val="28"/>
                <w:szCs w:val="28"/>
              </w:rPr>
              <w:t>5.10 €</w:t>
            </w:r>
          </w:p>
        </w:tc>
      </w:tr>
      <w:tr w:rsidR="00166DA4" w:rsidRPr="00D43ED3" w14:paraId="61045270"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3D09E3AD" w14:textId="77777777" w:rsidR="00166DA4" w:rsidRPr="00D43ED3" w:rsidRDefault="00166DA4">
            <w:pPr>
              <w:pStyle w:val="Sansinterligne"/>
              <w:jc w:val="center"/>
              <w:rPr>
                <w:sz w:val="28"/>
                <w:szCs w:val="28"/>
              </w:rPr>
            </w:pPr>
            <w:r w:rsidRPr="00D43ED3">
              <w:rPr>
                <w:sz w:val="28"/>
                <w:szCs w:val="28"/>
              </w:rPr>
              <w:t>20.00 €</w:t>
            </w:r>
          </w:p>
        </w:tc>
        <w:tc>
          <w:tcPr>
            <w:tcW w:w="3535" w:type="dxa"/>
            <w:tcBorders>
              <w:top w:val="single" w:sz="4" w:space="0" w:color="auto"/>
              <w:left w:val="single" w:sz="4" w:space="0" w:color="auto"/>
              <w:bottom w:val="single" w:sz="4" w:space="0" w:color="auto"/>
              <w:right w:val="single" w:sz="4" w:space="0" w:color="auto"/>
            </w:tcBorders>
            <w:hideMark/>
          </w:tcPr>
          <w:p w14:paraId="3F704448" w14:textId="77777777" w:rsidR="00166DA4" w:rsidRPr="00D43ED3" w:rsidRDefault="00166DA4">
            <w:pPr>
              <w:pStyle w:val="Sansinterligne"/>
              <w:jc w:val="center"/>
              <w:rPr>
                <w:sz w:val="28"/>
                <w:szCs w:val="28"/>
              </w:rPr>
            </w:pPr>
            <w:r w:rsidRPr="00D43ED3">
              <w:rPr>
                <w:sz w:val="28"/>
                <w:szCs w:val="28"/>
              </w:rPr>
              <w:t>13.20 €</w:t>
            </w:r>
          </w:p>
        </w:tc>
        <w:tc>
          <w:tcPr>
            <w:tcW w:w="3536" w:type="dxa"/>
            <w:tcBorders>
              <w:top w:val="single" w:sz="4" w:space="0" w:color="auto"/>
              <w:left w:val="single" w:sz="4" w:space="0" w:color="auto"/>
              <w:bottom w:val="single" w:sz="4" w:space="0" w:color="auto"/>
              <w:right w:val="single" w:sz="4" w:space="0" w:color="auto"/>
            </w:tcBorders>
            <w:hideMark/>
          </w:tcPr>
          <w:p w14:paraId="50F84F3A" w14:textId="77777777" w:rsidR="00166DA4" w:rsidRPr="00D43ED3" w:rsidRDefault="00166DA4">
            <w:pPr>
              <w:pStyle w:val="Sansinterligne"/>
              <w:jc w:val="center"/>
              <w:rPr>
                <w:sz w:val="28"/>
                <w:szCs w:val="28"/>
              </w:rPr>
            </w:pPr>
            <w:r w:rsidRPr="00D43ED3">
              <w:rPr>
                <w:sz w:val="28"/>
                <w:szCs w:val="28"/>
              </w:rPr>
              <w:t>6.80 €</w:t>
            </w:r>
          </w:p>
        </w:tc>
      </w:tr>
      <w:tr w:rsidR="00166DA4" w:rsidRPr="00D43ED3" w14:paraId="2B7CFBE6"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7DDB81E1" w14:textId="77777777" w:rsidR="00166DA4" w:rsidRPr="00D43ED3" w:rsidRDefault="00166DA4">
            <w:pPr>
              <w:pStyle w:val="Sansinterligne"/>
              <w:jc w:val="center"/>
              <w:rPr>
                <w:sz w:val="28"/>
                <w:szCs w:val="28"/>
              </w:rPr>
            </w:pPr>
            <w:r w:rsidRPr="00D43ED3">
              <w:rPr>
                <w:sz w:val="28"/>
                <w:szCs w:val="28"/>
              </w:rPr>
              <w:t>30.00 €</w:t>
            </w:r>
          </w:p>
        </w:tc>
        <w:tc>
          <w:tcPr>
            <w:tcW w:w="3535" w:type="dxa"/>
            <w:tcBorders>
              <w:top w:val="single" w:sz="4" w:space="0" w:color="auto"/>
              <w:left w:val="single" w:sz="4" w:space="0" w:color="auto"/>
              <w:bottom w:val="single" w:sz="4" w:space="0" w:color="auto"/>
              <w:right w:val="single" w:sz="4" w:space="0" w:color="auto"/>
            </w:tcBorders>
            <w:hideMark/>
          </w:tcPr>
          <w:p w14:paraId="691283DB" w14:textId="77777777" w:rsidR="00166DA4" w:rsidRPr="00D43ED3" w:rsidRDefault="00166DA4">
            <w:pPr>
              <w:pStyle w:val="Sansinterligne"/>
              <w:jc w:val="center"/>
              <w:rPr>
                <w:sz w:val="28"/>
                <w:szCs w:val="28"/>
              </w:rPr>
            </w:pPr>
            <w:r w:rsidRPr="00D43ED3">
              <w:rPr>
                <w:sz w:val="28"/>
                <w:szCs w:val="28"/>
              </w:rPr>
              <w:t>19.80 €</w:t>
            </w:r>
          </w:p>
        </w:tc>
        <w:tc>
          <w:tcPr>
            <w:tcW w:w="3536" w:type="dxa"/>
            <w:tcBorders>
              <w:top w:val="single" w:sz="4" w:space="0" w:color="auto"/>
              <w:left w:val="single" w:sz="4" w:space="0" w:color="auto"/>
              <w:bottom w:val="single" w:sz="4" w:space="0" w:color="auto"/>
              <w:right w:val="single" w:sz="4" w:space="0" w:color="auto"/>
            </w:tcBorders>
            <w:hideMark/>
          </w:tcPr>
          <w:p w14:paraId="065950CA" w14:textId="77777777" w:rsidR="00166DA4" w:rsidRPr="00D43ED3" w:rsidRDefault="00166DA4">
            <w:pPr>
              <w:pStyle w:val="Sansinterligne"/>
              <w:jc w:val="center"/>
              <w:rPr>
                <w:sz w:val="28"/>
                <w:szCs w:val="28"/>
              </w:rPr>
            </w:pPr>
            <w:r w:rsidRPr="00D43ED3">
              <w:rPr>
                <w:sz w:val="28"/>
                <w:szCs w:val="28"/>
              </w:rPr>
              <w:t>10.20 €</w:t>
            </w:r>
          </w:p>
        </w:tc>
      </w:tr>
      <w:tr w:rsidR="00166DA4" w:rsidRPr="00D43ED3" w14:paraId="1EC78379"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74D867F7" w14:textId="77777777" w:rsidR="00166DA4" w:rsidRPr="008A39C6" w:rsidRDefault="00166DA4">
            <w:pPr>
              <w:pStyle w:val="Sansinterligne"/>
              <w:jc w:val="center"/>
              <w:rPr>
                <w:sz w:val="28"/>
                <w:szCs w:val="28"/>
                <w:highlight w:val="green"/>
              </w:rPr>
            </w:pPr>
            <w:r w:rsidRPr="008A39C6">
              <w:rPr>
                <w:sz w:val="28"/>
                <w:szCs w:val="28"/>
                <w:highlight w:val="green"/>
              </w:rPr>
              <w:t>40.00 €</w:t>
            </w:r>
          </w:p>
        </w:tc>
        <w:tc>
          <w:tcPr>
            <w:tcW w:w="3535" w:type="dxa"/>
            <w:tcBorders>
              <w:top w:val="single" w:sz="4" w:space="0" w:color="auto"/>
              <w:left w:val="single" w:sz="4" w:space="0" w:color="auto"/>
              <w:bottom w:val="single" w:sz="4" w:space="0" w:color="auto"/>
              <w:right w:val="single" w:sz="4" w:space="0" w:color="auto"/>
            </w:tcBorders>
            <w:hideMark/>
          </w:tcPr>
          <w:p w14:paraId="2D195E86" w14:textId="77777777" w:rsidR="00166DA4" w:rsidRPr="008A39C6" w:rsidRDefault="00166DA4">
            <w:pPr>
              <w:pStyle w:val="Sansinterligne"/>
              <w:jc w:val="center"/>
              <w:rPr>
                <w:sz w:val="28"/>
                <w:szCs w:val="28"/>
                <w:highlight w:val="green"/>
              </w:rPr>
            </w:pPr>
            <w:r w:rsidRPr="008A39C6">
              <w:rPr>
                <w:sz w:val="28"/>
                <w:szCs w:val="28"/>
                <w:highlight w:val="green"/>
              </w:rPr>
              <w:t>26.40 €</w:t>
            </w:r>
          </w:p>
        </w:tc>
        <w:tc>
          <w:tcPr>
            <w:tcW w:w="3536" w:type="dxa"/>
            <w:tcBorders>
              <w:top w:val="single" w:sz="4" w:space="0" w:color="auto"/>
              <w:left w:val="single" w:sz="4" w:space="0" w:color="auto"/>
              <w:bottom w:val="single" w:sz="4" w:space="0" w:color="auto"/>
              <w:right w:val="single" w:sz="4" w:space="0" w:color="auto"/>
            </w:tcBorders>
            <w:hideMark/>
          </w:tcPr>
          <w:p w14:paraId="414C14D2" w14:textId="77777777" w:rsidR="00166DA4" w:rsidRPr="008A39C6" w:rsidRDefault="00166DA4">
            <w:pPr>
              <w:pStyle w:val="Sansinterligne"/>
              <w:jc w:val="center"/>
              <w:rPr>
                <w:sz w:val="28"/>
                <w:szCs w:val="28"/>
                <w:highlight w:val="green"/>
              </w:rPr>
            </w:pPr>
            <w:r w:rsidRPr="008A39C6">
              <w:rPr>
                <w:sz w:val="28"/>
                <w:szCs w:val="28"/>
                <w:highlight w:val="green"/>
              </w:rPr>
              <w:t>13.60 €</w:t>
            </w:r>
          </w:p>
        </w:tc>
      </w:tr>
      <w:tr w:rsidR="00166DA4" w:rsidRPr="00D43ED3" w14:paraId="08DBABC3"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670B81DC" w14:textId="77777777" w:rsidR="00166DA4" w:rsidRPr="00D43ED3" w:rsidRDefault="00166DA4">
            <w:pPr>
              <w:pStyle w:val="Sansinterligne"/>
              <w:jc w:val="center"/>
              <w:rPr>
                <w:sz w:val="28"/>
                <w:szCs w:val="28"/>
              </w:rPr>
            </w:pPr>
            <w:r w:rsidRPr="00D43ED3">
              <w:rPr>
                <w:sz w:val="28"/>
                <w:szCs w:val="28"/>
              </w:rPr>
              <w:t>50.00 €</w:t>
            </w:r>
          </w:p>
        </w:tc>
        <w:tc>
          <w:tcPr>
            <w:tcW w:w="3535" w:type="dxa"/>
            <w:tcBorders>
              <w:top w:val="single" w:sz="4" w:space="0" w:color="auto"/>
              <w:left w:val="single" w:sz="4" w:space="0" w:color="auto"/>
              <w:bottom w:val="single" w:sz="4" w:space="0" w:color="auto"/>
              <w:right w:val="single" w:sz="4" w:space="0" w:color="auto"/>
            </w:tcBorders>
            <w:hideMark/>
          </w:tcPr>
          <w:p w14:paraId="3F81CB02" w14:textId="77777777" w:rsidR="00166DA4" w:rsidRPr="00D43ED3" w:rsidRDefault="00166DA4">
            <w:pPr>
              <w:pStyle w:val="Sansinterligne"/>
              <w:jc w:val="center"/>
              <w:rPr>
                <w:sz w:val="28"/>
                <w:szCs w:val="28"/>
              </w:rPr>
            </w:pPr>
            <w:r w:rsidRPr="00D43ED3">
              <w:rPr>
                <w:sz w:val="28"/>
                <w:szCs w:val="28"/>
              </w:rPr>
              <w:t>33.00 €</w:t>
            </w:r>
          </w:p>
        </w:tc>
        <w:tc>
          <w:tcPr>
            <w:tcW w:w="3536" w:type="dxa"/>
            <w:tcBorders>
              <w:top w:val="single" w:sz="4" w:space="0" w:color="auto"/>
              <w:left w:val="single" w:sz="4" w:space="0" w:color="auto"/>
              <w:bottom w:val="single" w:sz="4" w:space="0" w:color="auto"/>
              <w:right w:val="single" w:sz="4" w:space="0" w:color="auto"/>
            </w:tcBorders>
            <w:hideMark/>
          </w:tcPr>
          <w:p w14:paraId="7155EFC1" w14:textId="77777777" w:rsidR="00166DA4" w:rsidRPr="00D43ED3" w:rsidRDefault="00166DA4">
            <w:pPr>
              <w:pStyle w:val="Sansinterligne"/>
              <w:jc w:val="center"/>
              <w:rPr>
                <w:sz w:val="28"/>
                <w:szCs w:val="28"/>
              </w:rPr>
            </w:pPr>
            <w:r w:rsidRPr="00D43ED3">
              <w:rPr>
                <w:sz w:val="28"/>
                <w:szCs w:val="28"/>
              </w:rPr>
              <w:t>17.00 €</w:t>
            </w:r>
          </w:p>
        </w:tc>
      </w:tr>
      <w:tr w:rsidR="00166DA4" w:rsidRPr="00D43ED3" w14:paraId="34F7E3BE" w14:textId="77777777" w:rsidTr="00166DA4">
        <w:tc>
          <w:tcPr>
            <w:tcW w:w="3535" w:type="dxa"/>
            <w:tcBorders>
              <w:top w:val="single" w:sz="4" w:space="0" w:color="auto"/>
              <w:left w:val="single" w:sz="4" w:space="0" w:color="auto"/>
              <w:bottom w:val="single" w:sz="4" w:space="0" w:color="auto"/>
              <w:right w:val="single" w:sz="4" w:space="0" w:color="auto"/>
            </w:tcBorders>
            <w:hideMark/>
          </w:tcPr>
          <w:p w14:paraId="6E591A00" w14:textId="77777777" w:rsidR="00166DA4" w:rsidRPr="00D43ED3" w:rsidRDefault="00166DA4">
            <w:pPr>
              <w:pStyle w:val="Sansinterligne"/>
              <w:jc w:val="center"/>
              <w:rPr>
                <w:sz w:val="28"/>
                <w:szCs w:val="28"/>
              </w:rPr>
            </w:pPr>
            <w:r w:rsidRPr="00D43ED3">
              <w:rPr>
                <w:sz w:val="28"/>
                <w:szCs w:val="28"/>
              </w:rPr>
              <w:t>100.00 €</w:t>
            </w:r>
          </w:p>
        </w:tc>
        <w:tc>
          <w:tcPr>
            <w:tcW w:w="3535" w:type="dxa"/>
            <w:tcBorders>
              <w:top w:val="single" w:sz="4" w:space="0" w:color="auto"/>
              <w:left w:val="single" w:sz="4" w:space="0" w:color="auto"/>
              <w:bottom w:val="single" w:sz="4" w:space="0" w:color="auto"/>
              <w:right w:val="single" w:sz="4" w:space="0" w:color="auto"/>
            </w:tcBorders>
            <w:hideMark/>
          </w:tcPr>
          <w:p w14:paraId="6B475ABF" w14:textId="77777777" w:rsidR="00166DA4" w:rsidRPr="00D43ED3" w:rsidRDefault="00166DA4">
            <w:pPr>
              <w:pStyle w:val="Sansinterligne"/>
              <w:jc w:val="center"/>
              <w:rPr>
                <w:sz w:val="28"/>
                <w:szCs w:val="28"/>
              </w:rPr>
            </w:pPr>
            <w:r w:rsidRPr="00D43ED3">
              <w:rPr>
                <w:sz w:val="28"/>
                <w:szCs w:val="28"/>
              </w:rPr>
              <w:t>66.00 €</w:t>
            </w:r>
          </w:p>
        </w:tc>
        <w:tc>
          <w:tcPr>
            <w:tcW w:w="3536" w:type="dxa"/>
            <w:tcBorders>
              <w:top w:val="single" w:sz="4" w:space="0" w:color="auto"/>
              <w:left w:val="single" w:sz="4" w:space="0" w:color="auto"/>
              <w:bottom w:val="single" w:sz="4" w:space="0" w:color="auto"/>
              <w:right w:val="single" w:sz="4" w:space="0" w:color="auto"/>
            </w:tcBorders>
            <w:hideMark/>
          </w:tcPr>
          <w:p w14:paraId="2B714F31" w14:textId="77777777" w:rsidR="00166DA4" w:rsidRPr="00D43ED3" w:rsidRDefault="00166DA4">
            <w:pPr>
              <w:pStyle w:val="Sansinterligne"/>
              <w:jc w:val="center"/>
              <w:rPr>
                <w:sz w:val="28"/>
                <w:szCs w:val="28"/>
              </w:rPr>
            </w:pPr>
            <w:r w:rsidRPr="00D43ED3">
              <w:rPr>
                <w:sz w:val="28"/>
                <w:szCs w:val="28"/>
              </w:rPr>
              <w:t>34.00 €</w:t>
            </w:r>
          </w:p>
        </w:tc>
      </w:tr>
    </w:tbl>
    <w:p w14:paraId="24E8BACE" w14:textId="77777777" w:rsidR="00166DA4" w:rsidRPr="00D43ED3" w:rsidRDefault="00166DA4" w:rsidP="00166DA4">
      <w:pPr>
        <w:rPr>
          <w:sz w:val="28"/>
          <w:szCs w:val="28"/>
        </w:rPr>
      </w:pPr>
    </w:p>
    <w:p w14:paraId="0F532EF4" w14:textId="77777777" w:rsidR="00166DA4" w:rsidRPr="00D43ED3" w:rsidRDefault="00166DA4" w:rsidP="00166DA4">
      <w:pPr>
        <w:pStyle w:val="En-tte"/>
        <w:tabs>
          <w:tab w:val="left" w:pos="708"/>
        </w:tabs>
        <w:rPr>
          <w:sz w:val="28"/>
          <w:szCs w:val="28"/>
        </w:rPr>
      </w:pPr>
    </w:p>
    <w:p w14:paraId="178C474F" w14:textId="2DE46451" w:rsidR="002B0D02" w:rsidRDefault="00166DA4" w:rsidP="00C67412">
      <w:pPr>
        <w:pStyle w:val="En-tte"/>
        <w:tabs>
          <w:tab w:val="left" w:pos="708"/>
        </w:tabs>
        <w:jc w:val="center"/>
        <w:rPr>
          <w:sz w:val="28"/>
          <w:szCs w:val="28"/>
        </w:rPr>
      </w:pPr>
      <w:r w:rsidRPr="00D43ED3">
        <w:rPr>
          <w:sz w:val="28"/>
          <w:szCs w:val="28"/>
        </w:rPr>
        <w:t>VOTE à l’UNANIMITE DES COTISATIONS et du terme de l’adhésion.</w:t>
      </w:r>
    </w:p>
    <w:p w14:paraId="12A9DC2A" w14:textId="77777777" w:rsidR="007173D3" w:rsidRDefault="007173D3" w:rsidP="00166DA4">
      <w:pPr>
        <w:pStyle w:val="En-tte"/>
        <w:tabs>
          <w:tab w:val="left" w:pos="708"/>
        </w:tabs>
        <w:rPr>
          <w:sz w:val="28"/>
          <w:szCs w:val="28"/>
        </w:rPr>
      </w:pPr>
    </w:p>
    <w:p w14:paraId="196FEDF5" w14:textId="2EA7F4D7" w:rsidR="00BE6C66" w:rsidRDefault="00166DA4" w:rsidP="005772DF">
      <w:pPr>
        <w:pStyle w:val="Corpsdetexte21"/>
        <w:spacing w:after="0" w:line="100" w:lineRule="atLeast"/>
        <w:jc w:val="center"/>
        <w:rPr>
          <w:b/>
          <w:i/>
          <w:sz w:val="32"/>
          <w:szCs w:val="28"/>
        </w:rPr>
      </w:pPr>
      <w:r w:rsidRPr="00D43ED3">
        <w:rPr>
          <w:b/>
          <w:i/>
          <w:sz w:val="32"/>
          <w:szCs w:val="28"/>
        </w:rPr>
        <w:t>Rapport financier validé à l’unanimité.</w:t>
      </w:r>
    </w:p>
    <w:p w14:paraId="7C6898F2" w14:textId="77777777" w:rsidR="006149E3" w:rsidRDefault="006149E3" w:rsidP="005772DF">
      <w:pPr>
        <w:pStyle w:val="Corpsdetexte21"/>
        <w:spacing w:after="0" w:line="100" w:lineRule="atLeast"/>
        <w:jc w:val="center"/>
        <w:rPr>
          <w:b/>
          <w:i/>
          <w:sz w:val="32"/>
          <w:szCs w:val="28"/>
        </w:rPr>
      </w:pPr>
    </w:p>
    <w:p w14:paraId="2D65B07E" w14:textId="77777777" w:rsidR="00EB1347" w:rsidRDefault="00EB1347" w:rsidP="005772DF">
      <w:pPr>
        <w:pStyle w:val="Corpsdetexte21"/>
        <w:spacing w:after="0" w:line="100" w:lineRule="atLeast"/>
        <w:jc w:val="center"/>
        <w:rPr>
          <w:b/>
          <w:i/>
          <w:sz w:val="32"/>
          <w:szCs w:val="28"/>
        </w:rPr>
      </w:pPr>
    </w:p>
    <w:p w14:paraId="1A543919" w14:textId="77777777" w:rsidR="006149E3" w:rsidRPr="006149E3" w:rsidRDefault="006149E3" w:rsidP="006149E3">
      <w:pPr>
        <w:pBdr>
          <w:top w:val="single" w:sz="4" w:space="1" w:color="auto"/>
          <w:left w:val="single" w:sz="4" w:space="4" w:color="auto"/>
          <w:bottom w:val="single" w:sz="4" w:space="1" w:color="auto"/>
          <w:right w:val="single" w:sz="4" w:space="4" w:color="auto"/>
        </w:pBdr>
        <w:shd w:val="clear" w:color="auto" w:fill="CCC0D9" w:themeFill="accent4" w:themeFillTint="66"/>
        <w:rPr>
          <w:b/>
          <w:sz w:val="28"/>
          <w:szCs w:val="28"/>
        </w:rPr>
      </w:pPr>
      <w:r w:rsidRPr="006149E3">
        <w:rPr>
          <w:b/>
          <w:sz w:val="28"/>
          <w:szCs w:val="28"/>
        </w:rPr>
        <w:lastRenderedPageBreak/>
        <w:t>III – Election du conseil d’administration</w:t>
      </w:r>
    </w:p>
    <w:p w14:paraId="551B5764" w14:textId="77777777" w:rsidR="00F64542" w:rsidRPr="00D43ED3" w:rsidRDefault="00F64542" w:rsidP="00F64542">
      <w:pPr>
        <w:pStyle w:val="Corpsdetexte21"/>
        <w:spacing w:after="0" w:line="100" w:lineRule="atLeast"/>
        <w:rPr>
          <w:b/>
          <w:i/>
          <w:color w:val="FF0000"/>
          <w:sz w:val="28"/>
          <w:szCs w:val="28"/>
        </w:rPr>
      </w:pPr>
    </w:p>
    <w:p w14:paraId="14F48CD2" w14:textId="50761795" w:rsidR="00F64542" w:rsidRPr="00D43ED3" w:rsidRDefault="00F64542" w:rsidP="00F64542">
      <w:pPr>
        <w:pStyle w:val="Titre5"/>
        <w:keepLines w:val="0"/>
        <w:numPr>
          <w:ilvl w:val="4"/>
          <w:numId w:val="18"/>
        </w:numPr>
        <w:pBdr>
          <w:top w:val="single" w:sz="8" w:space="1" w:color="000000"/>
          <w:left w:val="single" w:sz="8" w:space="4" w:color="000000"/>
          <w:bottom w:val="single" w:sz="8" w:space="1" w:color="000000"/>
          <w:right w:val="single" w:sz="8" w:space="4" w:color="000000"/>
        </w:pBdr>
        <w:suppressAutoHyphens/>
        <w:spacing w:before="0"/>
        <w:rPr>
          <w:b/>
          <w:color w:val="76923C" w:themeColor="accent3" w:themeShade="BF"/>
          <w:sz w:val="28"/>
          <w:szCs w:val="28"/>
        </w:rPr>
      </w:pPr>
      <w:r w:rsidRPr="00D43ED3">
        <w:rPr>
          <w:b/>
          <w:color w:val="76923C" w:themeColor="accent3" w:themeShade="BF"/>
          <w:sz w:val="28"/>
          <w:szCs w:val="28"/>
        </w:rPr>
        <w:t>Composition du conseil d’administration en septembre 20</w:t>
      </w:r>
      <w:r>
        <w:rPr>
          <w:b/>
          <w:color w:val="76923C" w:themeColor="accent3" w:themeShade="BF"/>
          <w:sz w:val="28"/>
          <w:szCs w:val="28"/>
        </w:rPr>
        <w:t>2</w:t>
      </w:r>
      <w:r w:rsidRPr="00D43ED3">
        <w:rPr>
          <w:b/>
          <w:color w:val="76923C" w:themeColor="accent3" w:themeShade="BF"/>
          <w:sz w:val="28"/>
          <w:szCs w:val="28"/>
        </w:rPr>
        <w:t>1</w:t>
      </w:r>
    </w:p>
    <w:p w14:paraId="04CB0093" w14:textId="77777777" w:rsidR="00F64542" w:rsidRPr="00D43ED3" w:rsidRDefault="00F64542" w:rsidP="00F64542">
      <w:pPr>
        <w:rPr>
          <w:b/>
          <w:bCs/>
          <w:sz w:val="28"/>
          <w:szCs w:val="28"/>
        </w:rPr>
      </w:pPr>
    </w:p>
    <w:p w14:paraId="7AE1C849" w14:textId="2A6BC8FB" w:rsidR="00F64542" w:rsidRPr="00D43ED3" w:rsidRDefault="00F64542" w:rsidP="00F64542">
      <w:pPr>
        <w:rPr>
          <w:bCs/>
          <w:sz w:val="28"/>
          <w:szCs w:val="28"/>
        </w:rPr>
      </w:pPr>
      <w:r w:rsidRPr="00D43ED3">
        <w:rPr>
          <w:bCs/>
          <w:sz w:val="28"/>
          <w:szCs w:val="28"/>
        </w:rPr>
        <w:t xml:space="preserve">Depuis l’assemblée générale du </w:t>
      </w:r>
      <w:r>
        <w:rPr>
          <w:bCs/>
          <w:sz w:val="28"/>
          <w:szCs w:val="28"/>
        </w:rPr>
        <w:t>5 octob</w:t>
      </w:r>
      <w:r w:rsidRPr="00D43ED3">
        <w:rPr>
          <w:bCs/>
          <w:sz w:val="28"/>
          <w:szCs w:val="28"/>
        </w:rPr>
        <w:t>re 20</w:t>
      </w:r>
      <w:r>
        <w:rPr>
          <w:bCs/>
          <w:sz w:val="28"/>
          <w:szCs w:val="28"/>
        </w:rPr>
        <w:t>21</w:t>
      </w:r>
      <w:r w:rsidRPr="00D43ED3">
        <w:rPr>
          <w:bCs/>
          <w:sz w:val="28"/>
          <w:szCs w:val="28"/>
        </w:rPr>
        <w:t>, les 1</w:t>
      </w:r>
      <w:r w:rsidR="00AB7121">
        <w:rPr>
          <w:bCs/>
          <w:sz w:val="28"/>
          <w:szCs w:val="28"/>
        </w:rPr>
        <w:t>5</w:t>
      </w:r>
      <w:r w:rsidRPr="00D43ED3">
        <w:rPr>
          <w:bCs/>
          <w:sz w:val="28"/>
          <w:szCs w:val="28"/>
        </w:rPr>
        <w:t xml:space="preserve"> membres du CA sont les suivants :</w:t>
      </w:r>
    </w:p>
    <w:p w14:paraId="42CDA443" w14:textId="77777777" w:rsidR="00F64542" w:rsidRPr="00D43ED3" w:rsidRDefault="00F64542" w:rsidP="00F64542">
      <w:pPr>
        <w:numPr>
          <w:ilvl w:val="0"/>
          <w:numId w:val="25"/>
        </w:numPr>
        <w:tabs>
          <w:tab w:val="left" w:pos="2552"/>
        </w:tabs>
        <w:rPr>
          <w:bCs/>
          <w:sz w:val="28"/>
          <w:szCs w:val="28"/>
        </w:rPr>
      </w:pPr>
      <w:r w:rsidRPr="00D43ED3">
        <w:rPr>
          <w:bCs/>
          <w:sz w:val="28"/>
          <w:szCs w:val="28"/>
        </w:rPr>
        <w:t xml:space="preserve">Présidente : Anne-Violaine Pagenel </w:t>
      </w:r>
    </w:p>
    <w:p w14:paraId="66236F09" w14:textId="77777777" w:rsidR="00F64542" w:rsidRPr="00D43ED3" w:rsidRDefault="00F64542" w:rsidP="00F64542">
      <w:pPr>
        <w:numPr>
          <w:ilvl w:val="0"/>
          <w:numId w:val="25"/>
        </w:numPr>
        <w:tabs>
          <w:tab w:val="left" w:pos="2552"/>
        </w:tabs>
        <w:rPr>
          <w:bCs/>
          <w:sz w:val="28"/>
          <w:szCs w:val="28"/>
        </w:rPr>
      </w:pPr>
      <w:r w:rsidRPr="00D43ED3">
        <w:rPr>
          <w:bCs/>
          <w:sz w:val="28"/>
          <w:szCs w:val="28"/>
        </w:rPr>
        <w:t xml:space="preserve">Trésorière : Sylvie Vauttier </w:t>
      </w:r>
    </w:p>
    <w:p w14:paraId="78679E28" w14:textId="77777777" w:rsidR="00F64542" w:rsidRPr="00D43ED3" w:rsidRDefault="00F64542" w:rsidP="00F64542">
      <w:pPr>
        <w:numPr>
          <w:ilvl w:val="0"/>
          <w:numId w:val="25"/>
        </w:numPr>
        <w:tabs>
          <w:tab w:val="left" w:pos="2552"/>
        </w:tabs>
        <w:rPr>
          <w:bCs/>
          <w:sz w:val="28"/>
          <w:szCs w:val="28"/>
        </w:rPr>
      </w:pPr>
      <w:r w:rsidRPr="00D43ED3">
        <w:rPr>
          <w:bCs/>
          <w:sz w:val="28"/>
          <w:szCs w:val="28"/>
        </w:rPr>
        <w:t xml:space="preserve">Trésorier-adjoint : Jean Hamel </w:t>
      </w:r>
    </w:p>
    <w:p w14:paraId="3A2B6855" w14:textId="77777777" w:rsidR="00F64542" w:rsidRPr="00D43ED3" w:rsidRDefault="00F64542" w:rsidP="00F64542">
      <w:pPr>
        <w:numPr>
          <w:ilvl w:val="0"/>
          <w:numId w:val="25"/>
        </w:numPr>
        <w:tabs>
          <w:tab w:val="left" w:pos="2552"/>
        </w:tabs>
        <w:rPr>
          <w:bCs/>
          <w:sz w:val="28"/>
          <w:szCs w:val="28"/>
        </w:rPr>
      </w:pPr>
      <w:r w:rsidRPr="00D43ED3">
        <w:rPr>
          <w:bCs/>
          <w:sz w:val="28"/>
          <w:szCs w:val="28"/>
        </w:rPr>
        <w:t>Secrétaire : Marie-Paule Legorgeu</w:t>
      </w:r>
    </w:p>
    <w:p w14:paraId="2E4E4BD6" w14:textId="71A54612" w:rsidR="00F64542" w:rsidRPr="00D43ED3" w:rsidRDefault="00F64542" w:rsidP="00F64542">
      <w:pPr>
        <w:numPr>
          <w:ilvl w:val="0"/>
          <w:numId w:val="25"/>
        </w:numPr>
        <w:tabs>
          <w:tab w:val="left" w:pos="2552"/>
        </w:tabs>
        <w:rPr>
          <w:bCs/>
          <w:sz w:val="28"/>
          <w:szCs w:val="28"/>
        </w:rPr>
      </w:pPr>
      <w:r w:rsidRPr="00D43ED3">
        <w:rPr>
          <w:bCs/>
          <w:sz w:val="28"/>
          <w:szCs w:val="28"/>
        </w:rPr>
        <w:t xml:space="preserve">Secrétaire-adjointe : Martine </w:t>
      </w:r>
      <w:r w:rsidR="00995401">
        <w:rPr>
          <w:bCs/>
          <w:sz w:val="28"/>
          <w:szCs w:val="28"/>
        </w:rPr>
        <w:t>Tillard</w:t>
      </w:r>
    </w:p>
    <w:p w14:paraId="0CC02B1C" w14:textId="77777777" w:rsidR="00F64542" w:rsidRPr="00D43ED3" w:rsidRDefault="00F64542" w:rsidP="00F64542">
      <w:pPr>
        <w:tabs>
          <w:tab w:val="left" w:pos="2552"/>
        </w:tabs>
        <w:rPr>
          <w:bCs/>
          <w:sz w:val="28"/>
          <w:szCs w:val="28"/>
        </w:rPr>
      </w:pPr>
    </w:p>
    <w:p w14:paraId="434286E5" w14:textId="77777777" w:rsidR="00F64542" w:rsidRPr="00D43ED3" w:rsidRDefault="00F64542" w:rsidP="00F64542">
      <w:pPr>
        <w:tabs>
          <w:tab w:val="left" w:pos="2552"/>
        </w:tabs>
        <w:ind w:firstLine="3"/>
        <w:rPr>
          <w:bCs/>
          <w:sz w:val="28"/>
          <w:szCs w:val="28"/>
        </w:rPr>
      </w:pPr>
      <w:r w:rsidRPr="00D43ED3">
        <w:rPr>
          <w:bCs/>
          <w:sz w:val="28"/>
          <w:szCs w:val="28"/>
        </w:rPr>
        <w:t>Membre</w:t>
      </w:r>
      <w:r>
        <w:rPr>
          <w:bCs/>
          <w:sz w:val="28"/>
          <w:szCs w:val="28"/>
        </w:rPr>
        <w:t>s</w:t>
      </w:r>
      <w:r w:rsidRPr="00D43ED3">
        <w:rPr>
          <w:bCs/>
          <w:sz w:val="28"/>
          <w:szCs w:val="28"/>
        </w:rPr>
        <w:t xml:space="preserve"> de droit </w:t>
      </w:r>
      <w:r w:rsidRPr="00D43ED3">
        <w:rPr>
          <w:bCs/>
          <w:sz w:val="28"/>
          <w:szCs w:val="28"/>
        </w:rPr>
        <w:tab/>
        <w:t xml:space="preserve">Pascale Navet (responsable de la médiathèque), </w:t>
      </w:r>
    </w:p>
    <w:p w14:paraId="6A3DE218" w14:textId="59C2AD0A" w:rsidR="00F64542" w:rsidRPr="00D43ED3" w:rsidRDefault="00F64542" w:rsidP="00F64542">
      <w:pPr>
        <w:tabs>
          <w:tab w:val="left" w:pos="2552"/>
        </w:tabs>
        <w:ind w:left="2552"/>
        <w:rPr>
          <w:bCs/>
          <w:sz w:val="28"/>
          <w:szCs w:val="28"/>
        </w:rPr>
      </w:pPr>
      <w:r w:rsidRPr="00D43ED3">
        <w:rPr>
          <w:bCs/>
          <w:sz w:val="28"/>
          <w:szCs w:val="28"/>
        </w:rPr>
        <w:t>Mathieu Yohann-Lepresle (adjoint à la culture de la ville)</w:t>
      </w:r>
      <w:r>
        <w:rPr>
          <w:bCs/>
          <w:sz w:val="28"/>
          <w:szCs w:val="28"/>
        </w:rPr>
        <w:t>,</w:t>
      </w:r>
    </w:p>
    <w:p w14:paraId="6317A9EE" w14:textId="77777777" w:rsidR="00F64542" w:rsidRPr="00D43ED3" w:rsidRDefault="00F64542" w:rsidP="00F64542">
      <w:pPr>
        <w:tabs>
          <w:tab w:val="left" w:pos="2552"/>
        </w:tabs>
        <w:ind w:firstLine="3"/>
        <w:rPr>
          <w:bCs/>
          <w:sz w:val="28"/>
          <w:szCs w:val="28"/>
        </w:rPr>
      </w:pPr>
    </w:p>
    <w:p w14:paraId="1DDEE8ED" w14:textId="77777777" w:rsidR="00F64542" w:rsidRPr="00D43ED3" w:rsidRDefault="00F64542" w:rsidP="00F64542">
      <w:pPr>
        <w:tabs>
          <w:tab w:val="left" w:pos="2552"/>
        </w:tabs>
        <w:ind w:left="3"/>
        <w:rPr>
          <w:bCs/>
          <w:sz w:val="28"/>
          <w:szCs w:val="28"/>
        </w:rPr>
      </w:pPr>
      <w:r w:rsidRPr="00D43ED3">
        <w:rPr>
          <w:bCs/>
          <w:sz w:val="28"/>
          <w:szCs w:val="28"/>
        </w:rPr>
        <w:t>Autres membres</w:t>
      </w:r>
      <w:r w:rsidRPr="00D43ED3">
        <w:rPr>
          <w:bCs/>
          <w:sz w:val="28"/>
          <w:szCs w:val="28"/>
        </w:rPr>
        <w:tab/>
        <w:t xml:space="preserve">Janine MESNILDREY, Martine BUISSON, Jean </w:t>
      </w:r>
      <w:r>
        <w:rPr>
          <w:bCs/>
          <w:sz w:val="28"/>
          <w:szCs w:val="28"/>
        </w:rPr>
        <w:t xml:space="preserve">LAURENT, Patricia </w:t>
      </w:r>
    </w:p>
    <w:p w14:paraId="0B9AA14B" w14:textId="5012A722" w:rsidR="00F64542" w:rsidRPr="00D43ED3" w:rsidRDefault="00F64542" w:rsidP="00F64542">
      <w:pPr>
        <w:tabs>
          <w:tab w:val="left" w:pos="2552"/>
        </w:tabs>
        <w:ind w:left="3"/>
        <w:rPr>
          <w:bCs/>
          <w:sz w:val="28"/>
          <w:szCs w:val="28"/>
        </w:rPr>
      </w:pPr>
      <w:r w:rsidRPr="00D43ED3">
        <w:rPr>
          <w:bCs/>
          <w:sz w:val="28"/>
          <w:szCs w:val="28"/>
        </w:rPr>
        <w:tab/>
      </w:r>
      <w:r>
        <w:rPr>
          <w:bCs/>
          <w:sz w:val="28"/>
          <w:szCs w:val="28"/>
        </w:rPr>
        <w:t>LOMBARDI</w:t>
      </w:r>
      <w:r w:rsidR="002B58EE">
        <w:rPr>
          <w:bCs/>
          <w:sz w:val="28"/>
          <w:szCs w:val="28"/>
        </w:rPr>
        <w:t>E</w:t>
      </w:r>
      <w:r>
        <w:rPr>
          <w:bCs/>
          <w:sz w:val="28"/>
          <w:szCs w:val="28"/>
        </w:rPr>
        <w:t>, Philippe PAPIN</w:t>
      </w:r>
      <w:r w:rsidR="00AB7121">
        <w:rPr>
          <w:bCs/>
          <w:sz w:val="28"/>
          <w:szCs w:val="28"/>
        </w:rPr>
        <w:t xml:space="preserve">, Claire </w:t>
      </w:r>
      <w:r w:rsidR="004C2529">
        <w:rPr>
          <w:bCs/>
          <w:sz w:val="28"/>
          <w:szCs w:val="28"/>
        </w:rPr>
        <w:t>Larquemain</w:t>
      </w:r>
      <w:r w:rsidR="00AB7121">
        <w:rPr>
          <w:bCs/>
          <w:sz w:val="28"/>
          <w:szCs w:val="28"/>
        </w:rPr>
        <w:t xml:space="preserve"> et Gaétan Brixtel</w:t>
      </w:r>
      <w:r w:rsidRPr="00D43ED3">
        <w:rPr>
          <w:bCs/>
          <w:sz w:val="28"/>
          <w:szCs w:val="28"/>
        </w:rPr>
        <w:t>.</w:t>
      </w:r>
    </w:p>
    <w:p w14:paraId="462A81E1" w14:textId="77777777" w:rsidR="00F64542" w:rsidRPr="00D43ED3" w:rsidRDefault="00F64542" w:rsidP="00F64542">
      <w:pPr>
        <w:tabs>
          <w:tab w:val="left" w:pos="2127"/>
        </w:tabs>
        <w:ind w:left="2124" w:hanging="2124"/>
        <w:rPr>
          <w:bCs/>
          <w:sz w:val="28"/>
          <w:szCs w:val="28"/>
        </w:rPr>
      </w:pPr>
    </w:p>
    <w:p w14:paraId="67C56117" w14:textId="2D41CAED" w:rsidR="00F64542" w:rsidRPr="00D43ED3" w:rsidRDefault="00F64542" w:rsidP="00F64542">
      <w:pPr>
        <w:tabs>
          <w:tab w:val="left" w:pos="2127"/>
        </w:tabs>
        <w:ind w:left="2124" w:hanging="2124"/>
        <w:rPr>
          <w:bCs/>
          <w:sz w:val="28"/>
          <w:szCs w:val="28"/>
        </w:rPr>
      </w:pPr>
      <w:r w:rsidRPr="00D43ED3">
        <w:rPr>
          <w:bCs/>
          <w:sz w:val="28"/>
          <w:szCs w:val="28"/>
        </w:rPr>
        <w:t xml:space="preserve">Le CA a siégé </w:t>
      </w:r>
      <w:r w:rsidR="00AB7121">
        <w:rPr>
          <w:bCs/>
          <w:sz w:val="28"/>
          <w:szCs w:val="28"/>
        </w:rPr>
        <w:t>4</w:t>
      </w:r>
      <w:r w:rsidRPr="00D43ED3">
        <w:rPr>
          <w:bCs/>
          <w:sz w:val="28"/>
          <w:szCs w:val="28"/>
        </w:rPr>
        <w:t xml:space="preserve"> fois : les </w:t>
      </w:r>
      <w:r w:rsidR="00AB7121">
        <w:rPr>
          <w:bCs/>
          <w:sz w:val="28"/>
          <w:szCs w:val="28"/>
        </w:rPr>
        <w:t>1</w:t>
      </w:r>
      <w:r>
        <w:rPr>
          <w:bCs/>
          <w:sz w:val="28"/>
          <w:szCs w:val="28"/>
        </w:rPr>
        <w:t>5</w:t>
      </w:r>
      <w:r w:rsidRPr="00D43ED3">
        <w:rPr>
          <w:bCs/>
          <w:sz w:val="28"/>
          <w:szCs w:val="28"/>
        </w:rPr>
        <w:t xml:space="preserve"> novembre 20</w:t>
      </w:r>
      <w:r>
        <w:rPr>
          <w:bCs/>
          <w:sz w:val="28"/>
          <w:szCs w:val="28"/>
        </w:rPr>
        <w:t>2</w:t>
      </w:r>
      <w:r w:rsidR="00AB7121">
        <w:rPr>
          <w:bCs/>
          <w:sz w:val="28"/>
          <w:szCs w:val="28"/>
        </w:rPr>
        <w:t>1</w:t>
      </w:r>
      <w:r w:rsidRPr="00D43ED3">
        <w:rPr>
          <w:bCs/>
          <w:sz w:val="28"/>
          <w:szCs w:val="28"/>
        </w:rPr>
        <w:t>, 1</w:t>
      </w:r>
      <w:r>
        <w:rPr>
          <w:bCs/>
          <w:sz w:val="28"/>
          <w:szCs w:val="28"/>
        </w:rPr>
        <w:t xml:space="preserve">0 </w:t>
      </w:r>
      <w:r w:rsidR="00AB7121">
        <w:rPr>
          <w:bCs/>
          <w:sz w:val="28"/>
          <w:szCs w:val="28"/>
        </w:rPr>
        <w:t>janvier</w:t>
      </w:r>
      <w:r>
        <w:rPr>
          <w:bCs/>
          <w:sz w:val="28"/>
          <w:szCs w:val="28"/>
        </w:rPr>
        <w:t xml:space="preserve"> 202</w:t>
      </w:r>
      <w:r w:rsidR="00AB7121">
        <w:rPr>
          <w:bCs/>
          <w:sz w:val="28"/>
          <w:szCs w:val="28"/>
        </w:rPr>
        <w:t>2</w:t>
      </w:r>
      <w:r w:rsidRPr="00D43ED3">
        <w:rPr>
          <w:bCs/>
          <w:sz w:val="28"/>
          <w:szCs w:val="28"/>
        </w:rPr>
        <w:t xml:space="preserve">, </w:t>
      </w:r>
      <w:r w:rsidR="00AB7121">
        <w:rPr>
          <w:bCs/>
          <w:sz w:val="28"/>
          <w:szCs w:val="28"/>
        </w:rPr>
        <w:t xml:space="preserve">le </w:t>
      </w:r>
      <w:r>
        <w:rPr>
          <w:bCs/>
          <w:sz w:val="28"/>
          <w:szCs w:val="28"/>
        </w:rPr>
        <w:t xml:space="preserve">6 </w:t>
      </w:r>
      <w:r w:rsidR="00AB7121">
        <w:rPr>
          <w:bCs/>
          <w:sz w:val="28"/>
          <w:szCs w:val="28"/>
        </w:rPr>
        <w:t>avril et le 31 mai</w:t>
      </w:r>
      <w:r w:rsidRPr="00D43ED3">
        <w:rPr>
          <w:bCs/>
          <w:sz w:val="28"/>
          <w:szCs w:val="28"/>
        </w:rPr>
        <w:t xml:space="preserve"> 202</w:t>
      </w:r>
      <w:r w:rsidR="002B58EE">
        <w:rPr>
          <w:bCs/>
          <w:sz w:val="28"/>
          <w:szCs w:val="28"/>
        </w:rPr>
        <w:t>2</w:t>
      </w:r>
      <w:r w:rsidRPr="00D43ED3">
        <w:rPr>
          <w:bCs/>
          <w:sz w:val="28"/>
          <w:szCs w:val="28"/>
        </w:rPr>
        <w:t>.</w:t>
      </w:r>
    </w:p>
    <w:p w14:paraId="1A2A8CB8" w14:textId="77777777" w:rsidR="00F64542" w:rsidRPr="00D43ED3" w:rsidRDefault="00F64542" w:rsidP="00F64542">
      <w:pPr>
        <w:tabs>
          <w:tab w:val="left" w:pos="2127"/>
        </w:tabs>
        <w:ind w:left="2124" w:hanging="2124"/>
        <w:rPr>
          <w:bCs/>
          <w:sz w:val="28"/>
          <w:szCs w:val="28"/>
        </w:rPr>
      </w:pPr>
    </w:p>
    <w:p w14:paraId="6D652EC1" w14:textId="2CB423AA" w:rsidR="00F64542" w:rsidRPr="00D43ED3" w:rsidRDefault="00F64542" w:rsidP="00F64542">
      <w:pPr>
        <w:pStyle w:val="Titre5"/>
        <w:keepLines w:val="0"/>
        <w:numPr>
          <w:ilvl w:val="4"/>
          <w:numId w:val="18"/>
        </w:numPr>
        <w:pBdr>
          <w:top w:val="single" w:sz="8" w:space="1" w:color="000000"/>
          <w:left w:val="single" w:sz="8" w:space="4" w:color="000000"/>
          <w:bottom w:val="single" w:sz="8" w:space="1" w:color="000000"/>
          <w:right w:val="single" w:sz="8" w:space="4" w:color="000000"/>
        </w:pBdr>
        <w:suppressAutoHyphens/>
        <w:spacing w:before="0"/>
        <w:rPr>
          <w:b/>
          <w:bCs/>
          <w:sz w:val="28"/>
          <w:szCs w:val="28"/>
        </w:rPr>
      </w:pPr>
      <w:r w:rsidRPr="00D43ED3">
        <w:rPr>
          <w:b/>
          <w:color w:val="76923C" w:themeColor="accent3" w:themeShade="BF"/>
          <w:sz w:val="28"/>
          <w:szCs w:val="28"/>
        </w:rPr>
        <w:t>Renouvellement en septembre 202</w:t>
      </w:r>
      <w:r w:rsidR="004C2529">
        <w:rPr>
          <w:b/>
          <w:color w:val="76923C" w:themeColor="accent3" w:themeShade="BF"/>
          <w:sz w:val="28"/>
          <w:szCs w:val="28"/>
        </w:rPr>
        <w:t>2</w:t>
      </w:r>
    </w:p>
    <w:p w14:paraId="2E3DF0DF" w14:textId="77777777" w:rsidR="00EB1347" w:rsidRDefault="00EB1347" w:rsidP="00F64542">
      <w:pPr>
        <w:rPr>
          <w:bCs/>
          <w:sz w:val="28"/>
          <w:szCs w:val="28"/>
        </w:rPr>
      </w:pPr>
    </w:p>
    <w:p w14:paraId="5DBF9FFE" w14:textId="31308A7F" w:rsidR="00F64542" w:rsidRPr="00D43ED3" w:rsidRDefault="00F64542" w:rsidP="00F64542">
      <w:pPr>
        <w:rPr>
          <w:bCs/>
          <w:sz w:val="20"/>
          <w:szCs w:val="28"/>
        </w:rPr>
      </w:pPr>
      <w:r w:rsidRPr="00D43ED3">
        <w:rPr>
          <w:bCs/>
          <w:sz w:val="28"/>
          <w:szCs w:val="28"/>
        </w:rPr>
        <w:t>Membres se retirant</w:t>
      </w:r>
      <w:r w:rsidRPr="00D43ED3">
        <w:rPr>
          <w:b/>
          <w:bCs/>
          <w:sz w:val="28"/>
          <w:szCs w:val="28"/>
        </w:rPr>
        <w:t xml:space="preserve"> </w:t>
      </w:r>
      <w:r w:rsidRPr="00D43ED3">
        <w:rPr>
          <w:b/>
          <w:bCs/>
          <w:sz w:val="28"/>
          <w:szCs w:val="28"/>
        </w:rPr>
        <w:tab/>
      </w:r>
      <w:r w:rsidR="00AB7121">
        <w:rPr>
          <w:bCs/>
          <w:sz w:val="28"/>
          <w:szCs w:val="28"/>
        </w:rPr>
        <w:t>Philippe PAPIN</w:t>
      </w:r>
      <w:r w:rsidRPr="00D43ED3">
        <w:rPr>
          <w:bCs/>
          <w:sz w:val="28"/>
          <w:szCs w:val="28"/>
        </w:rPr>
        <w:t>,</w:t>
      </w:r>
    </w:p>
    <w:p w14:paraId="1B69B31C" w14:textId="5BF24D6A" w:rsidR="00F64542" w:rsidRPr="00D43ED3" w:rsidRDefault="00F64542" w:rsidP="00F64542">
      <w:pPr>
        <w:tabs>
          <w:tab w:val="left" w:pos="2835"/>
        </w:tabs>
        <w:ind w:left="2835" w:hanging="2835"/>
        <w:rPr>
          <w:bCs/>
          <w:sz w:val="28"/>
          <w:szCs w:val="28"/>
        </w:rPr>
      </w:pPr>
      <w:r w:rsidRPr="00D43ED3">
        <w:rPr>
          <w:bCs/>
          <w:sz w:val="28"/>
          <w:szCs w:val="28"/>
        </w:rPr>
        <w:t xml:space="preserve">Membres sortants </w:t>
      </w:r>
      <w:r w:rsidRPr="00D43ED3">
        <w:rPr>
          <w:bCs/>
          <w:sz w:val="28"/>
          <w:szCs w:val="28"/>
        </w:rPr>
        <w:tab/>
      </w:r>
      <w:r w:rsidR="004C2529">
        <w:rPr>
          <w:bCs/>
          <w:sz w:val="28"/>
          <w:szCs w:val="28"/>
        </w:rPr>
        <w:t>Marie-Paule LEGORGEU, Janine Mesnildrey, Martine Buisson, Jean Laurent et Patricia Lombardie</w:t>
      </w:r>
      <w:r w:rsidRPr="00D43ED3">
        <w:rPr>
          <w:bCs/>
          <w:sz w:val="28"/>
          <w:szCs w:val="28"/>
        </w:rPr>
        <w:t>.</w:t>
      </w:r>
    </w:p>
    <w:p w14:paraId="4108F8DC" w14:textId="3EC3723B" w:rsidR="00F64542" w:rsidRPr="00D43ED3" w:rsidRDefault="00F64542" w:rsidP="00F64542">
      <w:pPr>
        <w:rPr>
          <w:bCs/>
          <w:sz w:val="28"/>
          <w:szCs w:val="28"/>
        </w:rPr>
      </w:pPr>
      <w:r w:rsidRPr="00D43ED3">
        <w:rPr>
          <w:bCs/>
          <w:sz w:val="28"/>
          <w:szCs w:val="28"/>
        </w:rPr>
        <w:t>Membres se présentant</w:t>
      </w:r>
      <w:r w:rsidRPr="00D43ED3">
        <w:rPr>
          <w:b/>
          <w:bCs/>
          <w:sz w:val="28"/>
          <w:szCs w:val="28"/>
        </w:rPr>
        <w:tab/>
      </w:r>
      <w:r w:rsidR="002B58EE">
        <w:rPr>
          <w:bCs/>
          <w:sz w:val="28"/>
          <w:szCs w:val="28"/>
        </w:rPr>
        <w:t xml:space="preserve">Sandrine </w:t>
      </w:r>
      <w:proofErr w:type="spellStart"/>
      <w:r w:rsidR="002B58EE">
        <w:rPr>
          <w:bCs/>
          <w:sz w:val="28"/>
          <w:szCs w:val="28"/>
        </w:rPr>
        <w:t>Hureaux</w:t>
      </w:r>
      <w:proofErr w:type="spellEnd"/>
    </w:p>
    <w:p w14:paraId="103FF8E6" w14:textId="77777777" w:rsidR="00F64542" w:rsidRPr="00D43ED3" w:rsidRDefault="00F64542" w:rsidP="00F64542">
      <w:pPr>
        <w:rPr>
          <w:bCs/>
          <w:sz w:val="28"/>
          <w:szCs w:val="28"/>
        </w:rPr>
      </w:pPr>
    </w:p>
    <w:p w14:paraId="013C5564" w14:textId="4E30B91E" w:rsidR="00F64542" w:rsidRPr="00D43ED3" w:rsidRDefault="00F64542" w:rsidP="00F64542">
      <w:pPr>
        <w:tabs>
          <w:tab w:val="left" w:pos="2835"/>
        </w:tabs>
        <w:rPr>
          <w:b/>
          <w:bCs/>
          <w:sz w:val="28"/>
          <w:szCs w:val="28"/>
        </w:rPr>
      </w:pPr>
      <w:r w:rsidRPr="00D43ED3">
        <w:rPr>
          <w:bCs/>
          <w:sz w:val="28"/>
          <w:szCs w:val="28"/>
        </w:rPr>
        <w:t>Sièges à pourvoir</w:t>
      </w:r>
      <w:r w:rsidRPr="00D43ED3">
        <w:rPr>
          <w:bCs/>
          <w:sz w:val="28"/>
          <w:szCs w:val="28"/>
        </w:rPr>
        <w:tab/>
      </w:r>
      <w:r w:rsidR="004C2529">
        <w:rPr>
          <w:bCs/>
          <w:sz w:val="28"/>
          <w:szCs w:val="28"/>
        </w:rPr>
        <w:t>6</w:t>
      </w:r>
      <w:r w:rsidRPr="00D43ED3">
        <w:rPr>
          <w:bCs/>
          <w:sz w:val="28"/>
          <w:szCs w:val="28"/>
        </w:rPr>
        <w:t xml:space="preserve"> sur 16</w:t>
      </w:r>
    </w:p>
    <w:p w14:paraId="02A49BE6" w14:textId="77777777" w:rsidR="00F64542" w:rsidRPr="00D43ED3" w:rsidRDefault="00F64542" w:rsidP="00F64542">
      <w:pPr>
        <w:rPr>
          <w:b/>
          <w:bCs/>
          <w:sz w:val="20"/>
          <w:szCs w:val="20"/>
        </w:rPr>
      </w:pPr>
    </w:p>
    <w:p w14:paraId="7FFD6D5D" w14:textId="2BB70EDC" w:rsidR="00F64542" w:rsidRDefault="00F64542" w:rsidP="00F64542">
      <w:pPr>
        <w:rPr>
          <w:bCs/>
          <w:sz w:val="28"/>
          <w:szCs w:val="28"/>
        </w:rPr>
      </w:pPr>
      <w:r w:rsidRPr="00D43ED3">
        <w:rPr>
          <w:bCs/>
          <w:sz w:val="28"/>
          <w:szCs w:val="28"/>
        </w:rPr>
        <w:t xml:space="preserve">Le renouvellement du conseil d’administration se fait par moitié. Pour pouvoir voter au cours de l’AG il faut avoir acquitté la cotisation de l’année précédente. Tout électeur est éligible. Sont élus les membres obtenant au moins la moitié du nombre de votes exprimés + une voix, dans la limite des sièges à pourvoir. </w:t>
      </w:r>
      <w:r>
        <w:rPr>
          <w:bCs/>
          <w:sz w:val="28"/>
          <w:szCs w:val="28"/>
        </w:rPr>
        <w:t xml:space="preserve">(soit </w:t>
      </w:r>
      <w:r w:rsidR="002B58EE" w:rsidRPr="002B58EE">
        <w:rPr>
          <w:bCs/>
          <w:sz w:val="28"/>
          <w:szCs w:val="28"/>
        </w:rPr>
        <w:t>11</w:t>
      </w:r>
      <w:r w:rsidRPr="002B58EE">
        <w:rPr>
          <w:bCs/>
          <w:sz w:val="28"/>
          <w:szCs w:val="28"/>
        </w:rPr>
        <w:t>voix</w:t>
      </w:r>
      <w:r>
        <w:rPr>
          <w:bCs/>
          <w:sz w:val="28"/>
          <w:szCs w:val="28"/>
        </w:rPr>
        <w:t>)</w:t>
      </w:r>
    </w:p>
    <w:p w14:paraId="77C05481" w14:textId="2876C669" w:rsidR="00FA12D6" w:rsidRDefault="00FA12D6" w:rsidP="00F64542">
      <w:pPr>
        <w:rPr>
          <w:bCs/>
          <w:sz w:val="28"/>
          <w:szCs w:val="28"/>
        </w:rPr>
      </w:pPr>
    </w:p>
    <w:p w14:paraId="6FA67332" w14:textId="34D8EFF5" w:rsidR="00FA12D6" w:rsidRPr="00D43ED3" w:rsidRDefault="00FA12D6" w:rsidP="00F64542">
      <w:pPr>
        <w:rPr>
          <w:bCs/>
          <w:sz w:val="28"/>
          <w:szCs w:val="28"/>
        </w:rPr>
      </w:pPr>
      <w:r>
        <w:rPr>
          <w:bCs/>
          <w:sz w:val="28"/>
          <w:szCs w:val="28"/>
        </w:rPr>
        <w:t xml:space="preserve">Sandrine </w:t>
      </w:r>
      <w:proofErr w:type="spellStart"/>
      <w:r>
        <w:rPr>
          <w:bCs/>
          <w:sz w:val="28"/>
          <w:szCs w:val="28"/>
        </w:rPr>
        <w:t>Hureaux</w:t>
      </w:r>
      <w:proofErr w:type="spellEnd"/>
      <w:r>
        <w:rPr>
          <w:bCs/>
          <w:sz w:val="28"/>
          <w:szCs w:val="28"/>
        </w:rPr>
        <w:t xml:space="preserve"> souhaite intégrer le bureau. Je l’invite à se faire connaitre et se présenter brièvement. </w:t>
      </w:r>
    </w:p>
    <w:p w14:paraId="385997EF" w14:textId="77777777" w:rsidR="00F64542" w:rsidRPr="00D43ED3" w:rsidRDefault="00F64542" w:rsidP="00F64542">
      <w:pPr>
        <w:rPr>
          <w:bCs/>
          <w:sz w:val="28"/>
          <w:szCs w:val="28"/>
        </w:rPr>
      </w:pPr>
    </w:p>
    <w:p w14:paraId="602682D0" w14:textId="0CC59A2B" w:rsidR="00F64542" w:rsidRPr="00D43ED3" w:rsidRDefault="00F64542" w:rsidP="00F64542">
      <w:pPr>
        <w:rPr>
          <w:bCs/>
          <w:sz w:val="32"/>
          <w:szCs w:val="28"/>
        </w:rPr>
      </w:pPr>
      <w:r w:rsidRPr="00D43ED3">
        <w:rPr>
          <w:b/>
          <w:bCs/>
          <w:sz w:val="32"/>
          <w:szCs w:val="28"/>
          <w:u w:val="single"/>
        </w:rPr>
        <w:t>Détail et résultats du vote.</w:t>
      </w:r>
      <w:r w:rsidRPr="00D43ED3">
        <w:rPr>
          <w:b/>
          <w:bCs/>
          <w:sz w:val="32"/>
          <w:szCs w:val="28"/>
        </w:rPr>
        <w:t xml:space="preserve">  </w:t>
      </w:r>
      <w:r w:rsidRPr="00D43ED3">
        <w:rPr>
          <w:bCs/>
          <w:sz w:val="32"/>
          <w:szCs w:val="28"/>
        </w:rPr>
        <w:t xml:space="preserve">    </w:t>
      </w:r>
      <w:r w:rsidR="002B58EE">
        <w:rPr>
          <w:bCs/>
          <w:sz w:val="32"/>
          <w:szCs w:val="28"/>
        </w:rPr>
        <w:t>20</w:t>
      </w:r>
      <w:r>
        <w:rPr>
          <w:bCs/>
          <w:sz w:val="32"/>
          <w:szCs w:val="28"/>
        </w:rPr>
        <w:t xml:space="preserve"> </w:t>
      </w:r>
      <w:r w:rsidRPr="00D43ED3">
        <w:rPr>
          <w:bCs/>
          <w:sz w:val="32"/>
          <w:szCs w:val="28"/>
        </w:rPr>
        <w:t xml:space="preserve">votants dont </w:t>
      </w:r>
      <w:r w:rsidR="002B58EE">
        <w:rPr>
          <w:bCs/>
          <w:sz w:val="32"/>
          <w:szCs w:val="28"/>
        </w:rPr>
        <w:t>4</w:t>
      </w:r>
      <w:r>
        <w:rPr>
          <w:bCs/>
          <w:sz w:val="32"/>
          <w:szCs w:val="28"/>
        </w:rPr>
        <w:t>_</w:t>
      </w:r>
      <w:r w:rsidRPr="00D43ED3">
        <w:rPr>
          <w:bCs/>
          <w:sz w:val="32"/>
          <w:szCs w:val="28"/>
        </w:rPr>
        <w:t xml:space="preserve"> pouvoirs.     Sont élus :</w:t>
      </w:r>
    </w:p>
    <w:p w14:paraId="40756158" w14:textId="77777777" w:rsidR="00F64542" w:rsidRPr="00D43ED3" w:rsidRDefault="00F64542" w:rsidP="00F64542">
      <w:pPr>
        <w:rPr>
          <w:sz w:val="28"/>
          <w:szCs w:val="28"/>
        </w:rPr>
      </w:pPr>
    </w:p>
    <w:tbl>
      <w:tblPr>
        <w:tblW w:w="0" w:type="auto"/>
        <w:tblInd w:w="-20" w:type="dxa"/>
        <w:tblLayout w:type="fixed"/>
        <w:tblCellMar>
          <w:left w:w="70" w:type="dxa"/>
          <w:right w:w="70" w:type="dxa"/>
        </w:tblCellMar>
        <w:tblLook w:val="04A0" w:firstRow="1" w:lastRow="0" w:firstColumn="1" w:lastColumn="0" w:noHBand="0" w:noVBand="1"/>
      </w:tblPr>
      <w:tblGrid>
        <w:gridCol w:w="8595"/>
        <w:gridCol w:w="1580"/>
      </w:tblGrid>
      <w:tr w:rsidR="00F64542" w:rsidRPr="00D43ED3" w14:paraId="1DEEDC9E" w14:textId="77777777" w:rsidTr="00844C5E">
        <w:tc>
          <w:tcPr>
            <w:tcW w:w="8595" w:type="dxa"/>
            <w:tcBorders>
              <w:top w:val="single" w:sz="4" w:space="0" w:color="000000"/>
              <w:left w:val="single" w:sz="4" w:space="0" w:color="000000"/>
              <w:bottom w:val="single" w:sz="4" w:space="0" w:color="000000"/>
              <w:right w:val="nil"/>
            </w:tcBorders>
            <w:shd w:val="clear" w:color="auto" w:fill="CCC0D9" w:themeFill="accent4" w:themeFillTint="66"/>
            <w:hideMark/>
          </w:tcPr>
          <w:p w14:paraId="72244981" w14:textId="77777777" w:rsidR="00F64542" w:rsidRPr="00D43ED3" w:rsidRDefault="00F64542" w:rsidP="00844C5E">
            <w:pPr>
              <w:widowControl w:val="0"/>
              <w:autoSpaceDE w:val="0"/>
              <w:snapToGrid w:val="0"/>
              <w:rPr>
                <w:sz w:val="28"/>
                <w:szCs w:val="28"/>
              </w:rPr>
            </w:pPr>
            <w:r w:rsidRPr="00D43ED3">
              <w:rPr>
                <w:sz w:val="28"/>
                <w:szCs w:val="28"/>
              </w:rPr>
              <w:t xml:space="preserve">Noms </w:t>
            </w:r>
          </w:p>
        </w:tc>
        <w:tc>
          <w:tcPr>
            <w:tcW w:w="15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524C036" w14:textId="77777777" w:rsidR="00F64542" w:rsidRPr="00D43ED3" w:rsidRDefault="00F64542" w:rsidP="00844C5E">
            <w:pPr>
              <w:snapToGrid w:val="0"/>
              <w:jc w:val="center"/>
              <w:rPr>
                <w:b/>
                <w:bCs/>
                <w:sz w:val="28"/>
                <w:szCs w:val="28"/>
              </w:rPr>
            </w:pPr>
            <w:r>
              <w:rPr>
                <w:b/>
                <w:bCs/>
                <w:sz w:val="28"/>
                <w:szCs w:val="28"/>
              </w:rPr>
              <w:t xml:space="preserve">Nb de </w:t>
            </w:r>
            <w:r w:rsidRPr="00D43ED3">
              <w:rPr>
                <w:b/>
                <w:bCs/>
                <w:sz w:val="28"/>
                <w:szCs w:val="28"/>
              </w:rPr>
              <w:t>voix</w:t>
            </w:r>
          </w:p>
        </w:tc>
      </w:tr>
      <w:tr w:rsidR="00F64542" w:rsidRPr="00D43ED3" w14:paraId="7FE3F9B7" w14:textId="77777777" w:rsidTr="00844C5E">
        <w:tc>
          <w:tcPr>
            <w:tcW w:w="8595" w:type="dxa"/>
            <w:tcBorders>
              <w:top w:val="single" w:sz="4" w:space="0" w:color="000000"/>
              <w:left w:val="single" w:sz="4" w:space="0" w:color="000000"/>
              <w:bottom w:val="single" w:sz="4" w:space="0" w:color="000000"/>
              <w:right w:val="nil"/>
            </w:tcBorders>
            <w:hideMark/>
          </w:tcPr>
          <w:p w14:paraId="6F925CC2" w14:textId="209D5CB3" w:rsidR="00F64542" w:rsidRPr="00D43ED3" w:rsidRDefault="004C2529" w:rsidP="00844C5E">
            <w:pPr>
              <w:widowControl w:val="0"/>
              <w:autoSpaceDE w:val="0"/>
              <w:snapToGrid w:val="0"/>
              <w:rPr>
                <w:sz w:val="28"/>
                <w:szCs w:val="28"/>
              </w:rPr>
            </w:pPr>
            <w:r>
              <w:rPr>
                <w:sz w:val="28"/>
                <w:szCs w:val="28"/>
              </w:rPr>
              <w:t>Marie-Paule Legorgeu</w:t>
            </w:r>
          </w:p>
        </w:tc>
        <w:tc>
          <w:tcPr>
            <w:tcW w:w="1580" w:type="dxa"/>
            <w:tcBorders>
              <w:top w:val="single" w:sz="4" w:space="0" w:color="000000"/>
              <w:left w:val="single" w:sz="4" w:space="0" w:color="000000"/>
              <w:bottom w:val="single" w:sz="4" w:space="0" w:color="000000"/>
              <w:right w:val="single" w:sz="4" w:space="0" w:color="000000"/>
            </w:tcBorders>
          </w:tcPr>
          <w:p w14:paraId="5CFD63A1" w14:textId="494D9014" w:rsidR="00F64542" w:rsidRPr="00D43ED3" w:rsidRDefault="002B58EE" w:rsidP="00844C5E">
            <w:pPr>
              <w:snapToGrid w:val="0"/>
              <w:jc w:val="center"/>
              <w:rPr>
                <w:b/>
                <w:bCs/>
                <w:sz w:val="28"/>
                <w:szCs w:val="28"/>
              </w:rPr>
            </w:pPr>
            <w:r>
              <w:rPr>
                <w:b/>
                <w:bCs/>
                <w:sz w:val="28"/>
                <w:szCs w:val="28"/>
              </w:rPr>
              <w:t>20</w:t>
            </w:r>
          </w:p>
        </w:tc>
      </w:tr>
      <w:tr w:rsidR="00F64542" w:rsidRPr="00D43ED3" w14:paraId="33CF68B1" w14:textId="77777777" w:rsidTr="00844C5E">
        <w:tc>
          <w:tcPr>
            <w:tcW w:w="8595" w:type="dxa"/>
            <w:tcBorders>
              <w:top w:val="single" w:sz="4" w:space="0" w:color="000000"/>
              <w:left w:val="single" w:sz="4" w:space="0" w:color="000000"/>
              <w:bottom w:val="single" w:sz="4" w:space="0" w:color="000000"/>
              <w:right w:val="nil"/>
            </w:tcBorders>
            <w:hideMark/>
          </w:tcPr>
          <w:p w14:paraId="67EFE6B3" w14:textId="69ACEAD5" w:rsidR="00F64542" w:rsidRPr="00D43ED3" w:rsidRDefault="00F64542" w:rsidP="00844C5E">
            <w:pPr>
              <w:widowControl w:val="0"/>
              <w:autoSpaceDE w:val="0"/>
              <w:snapToGrid w:val="0"/>
              <w:rPr>
                <w:sz w:val="28"/>
                <w:szCs w:val="28"/>
              </w:rPr>
            </w:pPr>
            <w:r>
              <w:rPr>
                <w:sz w:val="28"/>
                <w:szCs w:val="28"/>
              </w:rPr>
              <w:t xml:space="preserve">Jean </w:t>
            </w:r>
            <w:r w:rsidR="004C2529">
              <w:rPr>
                <w:sz w:val="28"/>
                <w:szCs w:val="28"/>
              </w:rPr>
              <w:t>Laurent</w:t>
            </w:r>
          </w:p>
        </w:tc>
        <w:tc>
          <w:tcPr>
            <w:tcW w:w="1580" w:type="dxa"/>
            <w:tcBorders>
              <w:top w:val="single" w:sz="4" w:space="0" w:color="000000"/>
              <w:left w:val="single" w:sz="4" w:space="0" w:color="000000"/>
              <w:bottom w:val="single" w:sz="4" w:space="0" w:color="000000"/>
              <w:right w:val="single" w:sz="4" w:space="0" w:color="000000"/>
            </w:tcBorders>
          </w:tcPr>
          <w:p w14:paraId="79725FBA" w14:textId="0ACBC7A8" w:rsidR="00F64542" w:rsidRPr="00D43ED3" w:rsidRDefault="002B58EE" w:rsidP="00844C5E">
            <w:pPr>
              <w:snapToGrid w:val="0"/>
              <w:jc w:val="center"/>
              <w:rPr>
                <w:b/>
                <w:bCs/>
                <w:sz w:val="28"/>
                <w:szCs w:val="28"/>
              </w:rPr>
            </w:pPr>
            <w:r>
              <w:rPr>
                <w:b/>
                <w:bCs/>
                <w:sz w:val="28"/>
                <w:szCs w:val="28"/>
              </w:rPr>
              <w:t>20</w:t>
            </w:r>
          </w:p>
        </w:tc>
      </w:tr>
      <w:tr w:rsidR="00F64542" w:rsidRPr="00D43ED3" w14:paraId="70B06D44" w14:textId="77777777" w:rsidTr="00844C5E">
        <w:tc>
          <w:tcPr>
            <w:tcW w:w="8595" w:type="dxa"/>
            <w:tcBorders>
              <w:top w:val="single" w:sz="4" w:space="0" w:color="000000"/>
              <w:left w:val="single" w:sz="4" w:space="0" w:color="000000"/>
              <w:bottom w:val="single" w:sz="4" w:space="0" w:color="000000"/>
              <w:right w:val="nil"/>
            </w:tcBorders>
            <w:hideMark/>
          </w:tcPr>
          <w:p w14:paraId="36F02D89" w14:textId="0E7A0DC9" w:rsidR="00F64542" w:rsidRPr="00D43ED3" w:rsidRDefault="004C2529" w:rsidP="00844C5E">
            <w:pPr>
              <w:widowControl w:val="0"/>
              <w:autoSpaceDE w:val="0"/>
              <w:snapToGrid w:val="0"/>
              <w:rPr>
                <w:sz w:val="28"/>
                <w:szCs w:val="28"/>
              </w:rPr>
            </w:pPr>
            <w:r>
              <w:rPr>
                <w:sz w:val="28"/>
                <w:szCs w:val="28"/>
              </w:rPr>
              <w:t>Janine Mesnildrey</w:t>
            </w:r>
          </w:p>
        </w:tc>
        <w:tc>
          <w:tcPr>
            <w:tcW w:w="1580" w:type="dxa"/>
            <w:tcBorders>
              <w:top w:val="single" w:sz="4" w:space="0" w:color="000000"/>
              <w:left w:val="single" w:sz="4" w:space="0" w:color="000000"/>
              <w:bottom w:val="single" w:sz="4" w:space="0" w:color="000000"/>
              <w:right w:val="single" w:sz="4" w:space="0" w:color="000000"/>
            </w:tcBorders>
          </w:tcPr>
          <w:p w14:paraId="370FB570" w14:textId="7DB09903" w:rsidR="00F64542" w:rsidRPr="00D43ED3" w:rsidRDefault="002B58EE" w:rsidP="00844C5E">
            <w:pPr>
              <w:snapToGrid w:val="0"/>
              <w:jc w:val="center"/>
              <w:rPr>
                <w:b/>
                <w:bCs/>
                <w:sz w:val="28"/>
                <w:szCs w:val="28"/>
              </w:rPr>
            </w:pPr>
            <w:r>
              <w:rPr>
                <w:b/>
                <w:bCs/>
                <w:sz w:val="28"/>
                <w:szCs w:val="28"/>
              </w:rPr>
              <w:t>20</w:t>
            </w:r>
          </w:p>
        </w:tc>
      </w:tr>
      <w:tr w:rsidR="00F64542" w:rsidRPr="00D43ED3" w14:paraId="60665F98" w14:textId="77777777" w:rsidTr="00844C5E">
        <w:tc>
          <w:tcPr>
            <w:tcW w:w="8595" w:type="dxa"/>
            <w:tcBorders>
              <w:top w:val="single" w:sz="4" w:space="0" w:color="000000"/>
              <w:left w:val="single" w:sz="4" w:space="0" w:color="000000"/>
              <w:bottom w:val="single" w:sz="4" w:space="0" w:color="000000"/>
              <w:right w:val="nil"/>
            </w:tcBorders>
            <w:hideMark/>
          </w:tcPr>
          <w:p w14:paraId="3B5CB2E7" w14:textId="69F42E79" w:rsidR="00F64542" w:rsidRPr="00D43ED3" w:rsidRDefault="004C2529" w:rsidP="00844C5E">
            <w:pPr>
              <w:widowControl w:val="0"/>
              <w:autoSpaceDE w:val="0"/>
              <w:snapToGrid w:val="0"/>
              <w:rPr>
                <w:sz w:val="28"/>
                <w:szCs w:val="28"/>
              </w:rPr>
            </w:pPr>
            <w:r>
              <w:rPr>
                <w:sz w:val="28"/>
                <w:szCs w:val="28"/>
              </w:rPr>
              <w:t>Patricia Lombardie</w:t>
            </w:r>
          </w:p>
        </w:tc>
        <w:tc>
          <w:tcPr>
            <w:tcW w:w="1580" w:type="dxa"/>
            <w:tcBorders>
              <w:top w:val="single" w:sz="4" w:space="0" w:color="000000"/>
              <w:left w:val="single" w:sz="4" w:space="0" w:color="000000"/>
              <w:bottom w:val="single" w:sz="4" w:space="0" w:color="000000"/>
              <w:right w:val="single" w:sz="4" w:space="0" w:color="000000"/>
            </w:tcBorders>
          </w:tcPr>
          <w:p w14:paraId="6E4822A7" w14:textId="276A62D2" w:rsidR="00F64542" w:rsidRPr="00D43ED3" w:rsidRDefault="002B58EE" w:rsidP="00844C5E">
            <w:pPr>
              <w:snapToGrid w:val="0"/>
              <w:jc w:val="center"/>
              <w:rPr>
                <w:b/>
                <w:bCs/>
                <w:sz w:val="28"/>
                <w:szCs w:val="28"/>
              </w:rPr>
            </w:pPr>
            <w:r>
              <w:rPr>
                <w:b/>
                <w:bCs/>
                <w:sz w:val="28"/>
                <w:szCs w:val="28"/>
              </w:rPr>
              <w:t>20</w:t>
            </w:r>
          </w:p>
        </w:tc>
      </w:tr>
      <w:tr w:rsidR="00F64542" w:rsidRPr="00D43ED3" w14:paraId="2423D84B" w14:textId="77777777" w:rsidTr="00844C5E">
        <w:tc>
          <w:tcPr>
            <w:tcW w:w="8595" w:type="dxa"/>
            <w:tcBorders>
              <w:top w:val="single" w:sz="4" w:space="0" w:color="000000"/>
              <w:left w:val="single" w:sz="4" w:space="0" w:color="000000"/>
              <w:bottom w:val="single" w:sz="4" w:space="0" w:color="000000"/>
              <w:right w:val="nil"/>
            </w:tcBorders>
          </w:tcPr>
          <w:p w14:paraId="526E3F08" w14:textId="6500E9C5" w:rsidR="00F64542" w:rsidRPr="00D43ED3" w:rsidRDefault="004C2529" w:rsidP="00844C5E">
            <w:pPr>
              <w:widowControl w:val="0"/>
              <w:autoSpaceDE w:val="0"/>
              <w:snapToGrid w:val="0"/>
              <w:rPr>
                <w:sz w:val="28"/>
                <w:szCs w:val="28"/>
              </w:rPr>
            </w:pPr>
            <w:r>
              <w:rPr>
                <w:sz w:val="28"/>
                <w:szCs w:val="28"/>
              </w:rPr>
              <w:t>Martine Buisson</w:t>
            </w:r>
          </w:p>
        </w:tc>
        <w:tc>
          <w:tcPr>
            <w:tcW w:w="1580" w:type="dxa"/>
            <w:tcBorders>
              <w:top w:val="single" w:sz="4" w:space="0" w:color="000000"/>
              <w:left w:val="single" w:sz="4" w:space="0" w:color="000000"/>
              <w:bottom w:val="single" w:sz="4" w:space="0" w:color="000000"/>
              <w:right w:val="single" w:sz="4" w:space="0" w:color="000000"/>
            </w:tcBorders>
          </w:tcPr>
          <w:p w14:paraId="6A74F690" w14:textId="25DA2676" w:rsidR="00F64542" w:rsidRPr="00D43ED3" w:rsidRDefault="002B58EE" w:rsidP="00844C5E">
            <w:pPr>
              <w:snapToGrid w:val="0"/>
              <w:jc w:val="center"/>
              <w:rPr>
                <w:b/>
                <w:bCs/>
                <w:sz w:val="28"/>
                <w:szCs w:val="28"/>
              </w:rPr>
            </w:pPr>
            <w:r>
              <w:rPr>
                <w:b/>
                <w:bCs/>
                <w:sz w:val="28"/>
                <w:szCs w:val="28"/>
              </w:rPr>
              <w:t>20</w:t>
            </w:r>
          </w:p>
        </w:tc>
      </w:tr>
      <w:tr w:rsidR="00F64542" w:rsidRPr="00D43ED3" w14:paraId="52BE283F" w14:textId="77777777" w:rsidTr="00844C5E">
        <w:tc>
          <w:tcPr>
            <w:tcW w:w="8595" w:type="dxa"/>
            <w:tcBorders>
              <w:top w:val="single" w:sz="4" w:space="0" w:color="000000"/>
              <w:left w:val="single" w:sz="4" w:space="0" w:color="000000"/>
              <w:bottom w:val="single" w:sz="4" w:space="0" w:color="000000"/>
              <w:right w:val="nil"/>
            </w:tcBorders>
          </w:tcPr>
          <w:p w14:paraId="7AD9F550" w14:textId="2460C228" w:rsidR="00F64542" w:rsidRPr="00D43ED3" w:rsidRDefault="00FA12D6" w:rsidP="00844C5E">
            <w:pPr>
              <w:widowControl w:val="0"/>
              <w:autoSpaceDE w:val="0"/>
              <w:snapToGrid w:val="0"/>
              <w:rPr>
                <w:sz w:val="28"/>
                <w:szCs w:val="28"/>
              </w:rPr>
            </w:pPr>
            <w:r>
              <w:rPr>
                <w:sz w:val="28"/>
                <w:szCs w:val="28"/>
              </w:rPr>
              <w:t xml:space="preserve">Sandrine </w:t>
            </w:r>
            <w:proofErr w:type="spellStart"/>
            <w:r>
              <w:rPr>
                <w:sz w:val="28"/>
                <w:szCs w:val="28"/>
              </w:rPr>
              <w:t>Hureaux</w:t>
            </w:r>
            <w:proofErr w:type="spellEnd"/>
          </w:p>
        </w:tc>
        <w:tc>
          <w:tcPr>
            <w:tcW w:w="1580" w:type="dxa"/>
            <w:tcBorders>
              <w:top w:val="single" w:sz="4" w:space="0" w:color="000000"/>
              <w:left w:val="single" w:sz="4" w:space="0" w:color="000000"/>
              <w:bottom w:val="single" w:sz="4" w:space="0" w:color="000000"/>
              <w:right w:val="single" w:sz="4" w:space="0" w:color="000000"/>
            </w:tcBorders>
          </w:tcPr>
          <w:p w14:paraId="16A4FE58" w14:textId="1941A36B" w:rsidR="00F64542" w:rsidRPr="00D43ED3" w:rsidRDefault="002B58EE" w:rsidP="00844C5E">
            <w:pPr>
              <w:snapToGrid w:val="0"/>
              <w:jc w:val="center"/>
              <w:rPr>
                <w:b/>
                <w:bCs/>
                <w:sz w:val="28"/>
                <w:szCs w:val="28"/>
              </w:rPr>
            </w:pPr>
            <w:r>
              <w:rPr>
                <w:b/>
                <w:bCs/>
                <w:sz w:val="28"/>
                <w:szCs w:val="28"/>
              </w:rPr>
              <w:t>20</w:t>
            </w:r>
          </w:p>
        </w:tc>
      </w:tr>
    </w:tbl>
    <w:p w14:paraId="65B2EE95" w14:textId="2DE9468D" w:rsidR="00166DA4" w:rsidRPr="00C43524" w:rsidRDefault="00166DA4" w:rsidP="004C2529">
      <w:pPr>
        <w:rPr>
          <w:b/>
          <w:bCs/>
          <w:sz w:val="38"/>
          <w:szCs w:val="32"/>
        </w:rPr>
      </w:pPr>
    </w:p>
    <w:p w14:paraId="1C77A758" w14:textId="77777777" w:rsidR="00C43524" w:rsidRPr="00D43ED3" w:rsidRDefault="00C43524" w:rsidP="00C43524">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sz w:val="28"/>
          <w:szCs w:val="28"/>
        </w:rPr>
      </w:pPr>
      <w:r>
        <w:rPr>
          <w:b/>
          <w:sz w:val="28"/>
          <w:szCs w:val="28"/>
        </w:rPr>
        <w:t>Vos idées et envies</w:t>
      </w:r>
    </w:p>
    <w:p w14:paraId="355B8CF2" w14:textId="77777777" w:rsidR="00166DA4" w:rsidRPr="00C43524" w:rsidRDefault="00166DA4" w:rsidP="00C43524">
      <w:pPr>
        <w:rPr>
          <w:sz w:val="28"/>
          <w:szCs w:val="28"/>
        </w:rPr>
      </w:pPr>
    </w:p>
    <w:p w14:paraId="143AFFAD" w14:textId="77777777" w:rsidR="00136006" w:rsidRPr="00C43524" w:rsidRDefault="00C43524" w:rsidP="00C43524">
      <w:pPr>
        <w:rPr>
          <w:sz w:val="28"/>
          <w:szCs w:val="28"/>
        </w:rPr>
      </w:pPr>
      <w:r w:rsidRPr="00C43524">
        <w:rPr>
          <w:sz w:val="28"/>
          <w:szCs w:val="28"/>
        </w:rPr>
        <w:t>L’assemblée n’a pas manifesté de remarque particulière.</w:t>
      </w:r>
    </w:p>
    <w:p w14:paraId="3912A464" w14:textId="77777777" w:rsidR="00166DA4" w:rsidRPr="00D43ED3" w:rsidRDefault="00166DA4" w:rsidP="00565D0B">
      <w:pPr>
        <w:rPr>
          <w:b/>
          <w:bCs/>
          <w:color w:val="4F81BD" w:themeColor="accent1"/>
          <w:sz w:val="32"/>
          <w:szCs w:val="28"/>
        </w:rPr>
      </w:pPr>
    </w:p>
    <w:p w14:paraId="1B39526B" w14:textId="77777777" w:rsidR="00BF0CB4" w:rsidRPr="00D43ED3" w:rsidRDefault="00BF0CB4" w:rsidP="00BF0CB4">
      <w:pPr>
        <w:rPr>
          <w:bCs/>
          <w:sz w:val="28"/>
          <w:szCs w:val="28"/>
        </w:rPr>
      </w:pPr>
    </w:p>
    <w:p w14:paraId="011B8E4B" w14:textId="77777777" w:rsidR="00BF0CB4" w:rsidRPr="00D43ED3" w:rsidRDefault="00BF0CB4" w:rsidP="00166DA4">
      <w:pPr>
        <w:jc w:val="center"/>
        <w:rPr>
          <w:b/>
          <w:bCs/>
          <w:color w:val="4F81BD" w:themeColor="accent1"/>
          <w:sz w:val="32"/>
          <w:szCs w:val="28"/>
        </w:rPr>
      </w:pPr>
    </w:p>
    <w:p w14:paraId="192E884C" w14:textId="77777777" w:rsidR="00C0355D" w:rsidRPr="00D43ED3" w:rsidRDefault="00C0355D" w:rsidP="00C0355D">
      <w:pPr>
        <w:jc w:val="center"/>
        <w:rPr>
          <w:b/>
          <w:bCs/>
          <w:color w:val="C0504D" w:themeColor="accent2"/>
          <w:sz w:val="40"/>
          <w:szCs w:val="28"/>
        </w:rPr>
      </w:pPr>
      <w:r w:rsidRPr="00D43ED3">
        <w:rPr>
          <w:b/>
          <w:bCs/>
          <w:color w:val="C0504D" w:themeColor="accent2"/>
          <w:sz w:val="40"/>
          <w:szCs w:val="28"/>
        </w:rPr>
        <w:t xml:space="preserve">Prochain CA : </w:t>
      </w:r>
    </w:p>
    <w:p w14:paraId="292F962A" w14:textId="77777777" w:rsidR="00C0355D" w:rsidRPr="00D43ED3" w:rsidRDefault="00C0355D" w:rsidP="00C0355D">
      <w:pPr>
        <w:jc w:val="center"/>
        <w:rPr>
          <w:b/>
          <w:bCs/>
          <w:color w:val="C0504D" w:themeColor="accent2"/>
          <w:sz w:val="40"/>
          <w:szCs w:val="28"/>
        </w:rPr>
      </w:pPr>
    </w:p>
    <w:p w14:paraId="21A0A456" w14:textId="010A3CFD" w:rsidR="00C0355D" w:rsidRPr="002B58EE" w:rsidRDefault="00C0355D" w:rsidP="00C0355D">
      <w:pPr>
        <w:jc w:val="center"/>
        <w:rPr>
          <w:b/>
          <w:bCs/>
          <w:sz w:val="40"/>
          <w:szCs w:val="40"/>
        </w:rPr>
      </w:pPr>
      <w:r w:rsidRPr="002B58EE">
        <w:rPr>
          <w:b/>
          <w:bCs/>
          <w:sz w:val="40"/>
          <w:szCs w:val="40"/>
        </w:rPr>
        <w:t>Le</w:t>
      </w:r>
      <w:r w:rsidR="00AD3297" w:rsidRPr="002B58EE">
        <w:rPr>
          <w:b/>
          <w:bCs/>
          <w:sz w:val="40"/>
          <w:szCs w:val="40"/>
        </w:rPr>
        <w:t> </w:t>
      </w:r>
      <w:r w:rsidR="002B58EE" w:rsidRPr="002B58EE">
        <w:rPr>
          <w:b/>
          <w:bCs/>
          <w:sz w:val="40"/>
          <w:szCs w:val="40"/>
        </w:rPr>
        <w:t xml:space="preserve">20 </w:t>
      </w:r>
      <w:r w:rsidR="00833D68">
        <w:rPr>
          <w:b/>
          <w:bCs/>
          <w:sz w:val="40"/>
          <w:szCs w:val="40"/>
        </w:rPr>
        <w:t>octobre</w:t>
      </w:r>
      <w:r w:rsidR="002B58EE" w:rsidRPr="002B58EE">
        <w:rPr>
          <w:b/>
          <w:bCs/>
          <w:sz w:val="40"/>
          <w:szCs w:val="40"/>
        </w:rPr>
        <w:t xml:space="preserve"> 2022 à 18H30</w:t>
      </w:r>
      <w:r w:rsidRPr="002B58EE">
        <w:rPr>
          <w:b/>
          <w:bCs/>
          <w:sz w:val="40"/>
          <w:szCs w:val="40"/>
        </w:rPr>
        <w:t xml:space="preserve"> à la Source.</w:t>
      </w:r>
    </w:p>
    <w:p w14:paraId="2ACD359F" w14:textId="77777777" w:rsidR="00BF0CB4" w:rsidRPr="00D43ED3" w:rsidRDefault="00BF0CB4" w:rsidP="00166DA4">
      <w:pPr>
        <w:jc w:val="center"/>
        <w:rPr>
          <w:b/>
          <w:bCs/>
          <w:color w:val="4F81BD" w:themeColor="accent1"/>
          <w:sz w:val="32"/>
          <w:szCs w:val="28"/>
        </w:rPr>
      </w:pPr>
    </w:p>
    <w:p w14:paraId="1D8EE3B3" w14:textId="77777777" w:rsidR="00BF0CB4" w:rsidRPr="00D43ED3" w:rsidRDefault="00BF0CB4" w:rsidP="00166DA4">
      <w:pPr>
        <w:jc w:val="center"/>
        <w:rPr>
          <w:b/>
          <w:bCs/>
          <w:color w:val="4F81BD" w:themeColor="accent1"/>
          <w:sz w:val="32"/>
          <w:szCs w:val="28"/>
        </w:rPr>
      </w:pPr>
    </w:p>
    <w:p w14:paraId="0DC21E70" w14:textId="77777777" w:rsidR="00166DA4" w:rsidRPr="00D43ED3" w:rsidRDefault="00BF0CB4" w:rsidP="00BF0CB4">
      <w:pPr>
        <w:tabs>
          <w:tab w:val="center" w:pos="2552"/>
          <w:tab w:val="center" w:pos="7655"/>
        </w:tabs>
        <w:rPr>
          <w:b/>
          <w:bCs/>
          <w:sz w:val="32"/>
          <w:szCs w:val="28"/>
        </w:rPr>
      </w:pPr>
      <w:r w:rsidRPr="00D43ED3">
        <w:rPr>
          <w:b/>
          <w:bCs/>
          <w:color w:val="4F81BD" w:themeColor="accent1"/>
          <w:sz w:val="32"/>
          <w:szCs w:val="28"/>
        </w:rPr>
        <w:tab/>
      </w:r>
      <w:r w:rsidR="00166DA4" w:rsidRPr="00D43ED3">
        <w:rPr>
          <w:b/>
          <w:bCs/>
          <w:sz w:val="32"/>
          <w:szCs w:val="28"/>
        </w:rPr>
        <w:t xml:space="preserve">La présidente         </w:t>
      </w:r>
      <w:r w:rsidRPr="00D43ED3">
        <w:rPr>
          <w:b/>
          <w:bCs/>
          <w:sz w:val="32"/>
          <w:szCs w:val="28"/>
        </w:rPr>
        <w:tab/>
      </w:r>
      <w:r w:rsidR="00166DA4" w:rsidRPr="00D43ED3">
        <w:rPr>
          <w:b/>
          <w:bCs/>
          <w:sz w:val="32"/>
          <w:szCs w:val="28"/>
        </w:rPr>
        <w:t>La secrétaire</w:t>
      </w:r>
    </w:p>
    <w:p w14:paraId="6B1666B2" w14:textId="77777777" w:rsidR="00166DA4" w:rsidRPr="00D43ED3" w:rsidRDefault="00C0355D" w:rsidP="00C0355D">
      <w:pPr>
        <w:tabs>
          <w:tab w:val="center" w:pos="2552"/>
          <w:tab w:val="center" w:pos="7655"/>
        </w:tabs>
        <w:rPr>
          <w:b/>
          <w:bCs/>
          <w:sz w:val="32"/>
          <w:szCs w:val="28"/>
        </w:rPr>
      </w:pPr>
      <w:r w:rsidRPr="00D43ED3">
        <w:rPr>
          <w:b/>
          <w:bCs/>
          <w:sz w:val="32"/>
          <w:szCs w:val="28"/>
        </w:rPr>
        <w:tab/>
        <w:t xml:space="preserve">Anne Violaine </w:t>
      </w:r>
      <w:proofErr w:type="gramStart"/>
      <w:r w:rsidRPr="00D43ED3">
        <w:rPr>
          <w:b/>
          <w:bCs/>
          <w:sz w:val="32"/>
          <w:szCs w:val="28"/>
        </w:rPr>
        <w:t xml:space="preserve">Pagenel  </w:t>
      </w:r>
      <w:r w:rsidRPr="00D43ED3">
        <w:rPr>
          <w:b/>
          <w:bCs/>
          <w:sz w:val="32"/>
          <w:szCs w:val="28"/>
        </w:rPr>
        <w:tab/>
      </w:r>
      <w:proofErr w:type="gramEnd"/>
      <w:r w:rsidRPr="00D43ED3">
        <w:rPr>
          <w:b/>
          <w:bCs/>
          <w:sz w:val="32"/>
          <w:szCs w:val="28"/>
        </w:rPr>
        <w:t xml:space="preserve"> </w:t>
      </w:r>
      <w:r w:rsidR="00166DA4" w:rsidRPr="00D43ED3">
        <w:rPr>
          <w:b/>
          <w:bCs/>
          <w:sz w:val="32"/>
          <w:szCs w:val="28"/>
        </w:rPr>
        <w:t>Marie-Paule Legorgeu</w:t>
      </w:r>
    </w:p>
    <w:p w14:paraId="556E9F1B" w14:textId="77777777" w:rsidR="00886C55" w:rsidRPr="00D43ED3" w:rsidRDefault="00886C55" w:rsidP="00C0355D">
      <w:pPr>
        <w:tabs>
          <w:tab w:val="center" w:pos="2552"/>
          <w:tab w:val="center" w:pos="7655"/>
        </w:tabs>
        <w:rPr>
          <w:b/>
          <w:bCs/>
          <w:sz w:val="32"/>
          <w:szCs w:val="28"/>
        </w:rPr>
      </w:pPr>
    </w:p>
    <w:p w14:paraId="0FDAA85A" w14:textId="77777777" w:rsidR="009E6FE2" w:rsidRPr="00D43ED3" w:rsidRDefault="00886C55" w:rsidP="00166DA4">
      <w:pPr>
        <w:rPr>
          <w:sz w:val="28"/>
          <w:szCs w:val="28"/>
        </w:rPr>
      </w:pPr>
      <w:r w:rsidRPr="00D43ED3">
        <w:rPr>
          <w:sz w:val="28"/>
          <w:szCs w:val="28"/>
        </w:rPr>
        <w:t xml:space="preserve">                         </w:t>
      </w:r>
      <w:r w:rsidRPr="00D43ED3">
        <w:rPr>
          <w:noProof/>
          <w:sz w:val="28"/>
          <w:szCs w:val="28"/>
          <w:lang w:eastAsia="fr-FR"/>
        </w:rPr>
        <w:drawing>
          <wp:inline distT="0" distB="0" distL="0" distR="0" wp14:anchorId="7A646263" wp14:editId="781F63CD">
            <wp:extent cx="1447800" cy="628650"/>
            <wp:effectExtent l="0" t="0" r="0" b="0"/>
            <wp:docPr id="1" name="Image 1" descr="C:\Personnel\LIRE A ST LO\Administration\Documents\Signature A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nel\LIRE A ST LO\Administration\Documents\Signature AV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inline>
        </w:drawing>
      </w:r>
      <w:r w:rsidRPr="00D43ED3">
        <w:rPr>
          <w:sz w:val="28"/>
          <w:szCs w:val="28"/>
        </w:rPr>
        <w:tab/>
      </w:r>
      <w:r w:rsidR="00AC5A75" w:rsidRPr="00D43ED3">
        <w:rPr>
          <w:sz w:val="28"/>
          <w:szCs w:val="28"/>
        </w:rPr>
        <w:t xml:space="preserve">                                     </w:t>
      </w:r>
      <w:r w:rsidRPr="00D43ED3">
        <w:rPr>
          <w:sz w:val="28"/>
          <w:szCs w:val="28"/>
        </w:rPr>
        <w:tab/>
      </w:r>
      <w:r w:rsidR="00AC5A75" w:rsidRPr="00D43ED3">
        <w:rPr>
          <w:noProof/>
          <w:sz w:val="28"/>
          <w:szCs w:val="28"/>
          <w:lang w:eastAsia="fr-FR"/>
        </w:rPr>
        <w:drawing>
          <wp:inline distT="0" distB="0" distL="0" distR="0" wp14:anchorId="6744A8C8" wp14:editId="500BDD7E">
            <wp:extent cx="1108001" cy="882297"/>
            <wp:effectExtent l="0" t="0" r="0" b="0"/>
            <wp:docPr id="2" name="Image 2" descr="C:\Personnel\LIRE A ST LO\Administration\Documents\Signature Marie-P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nel\LIRE A ST LO\Administration\Documents\Signature Marie-Pa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001" cy="882297"/>
                    </a:xfrm>
                    <a:prstGeom prst="rect">
                      <a:avLst/>
                    </a:prstGeom>
                    <a:noFill/>
                    <a:ln>
                      <a:noFill/>
                    </a:ln>
                  </pic:spPr>
                </pic:pic>
              </a:graphicData>
            </a:graphic>
          </wp:inline>
        </w:drawing>
      </w:r>
    </w:p>
    <w:p w14:paraId="52793A7E" w14:textId="77777777" w:rsidR="00381922" w:rsidRDefault="00381922" w:rsidP="00166DA4">
      <w:pPr>
        <w:rPr>
          <w:sz w:val="28"/>
          <w:szCs w:val="28"/>
        </w:rPr>
      </w:pPr>
    </w:p>
    <w:p w14:paraId="0FC5DDA6" w14:textId="77777777" w:rsidR="00BD55C6" w:rsidRPr="00D43ED3" w:rsidRDefault="00BD55C6" w:rsidP="00166DA4">
      <w:pPr>
        <w:rPr>
          <w:sz w:val="28"/>
          <w:szCs w:val="28"/>
        </w:rPr>
      </w:pPr>
    </w:p>
    <w:p w14:paraId="34D4F608" w14:textId="77777777" w:rsidR="00381922" w:rsidRPr="00D43ED3" w:rsidRDefault="00381922" w:rsidP="00166DA4">
      <w:pPr>
        <w:rPr>
          <w:sz w:val="28"/>
          <w:szCs w:val="28"/>
        </w:rPr>
      </w:pPr>
    </w:p>
    <w:p w14:paraId="68EF6ABE" w14:textId="77777777" w:rsidR="00381922" w:rsidRPr="00D43ED3" w:rsidRDefault="00381922" w:rsidP="00381922">
      <w:pPr>
        <w:pBdr>
          <w:top w:val="single" w:sz="4" w:space="1" w:color="auto"/>
          <w:left w:val="single" w:sz="4" w:space="4" w:color="auto"/>
          <w:bottom w:val="single" w:sz="4" w:space="1" w:color="auto"/>
          <w:right w:val="single" w:sz="4" w:space="4" w:color="auto"/>
        </w:pBdr>
        <w:shd w:val="clear" w:color="auto" w:fill="CCC0D9" w:themeFill="accent4" w:themeFillTint="66"/>
        <w:rPr>
          <w:b/>
          <w:sz w:val="28"/>
          <w:szCs w:val="28"/>
        </w:rPr>
      </w:pPr>
      <w:r w:rsidRPr="00D43ED3">
        <w:rPr>
          <w:b/>
          <w:sz w:val="28"/>
          <w:szCs w:val="28"/>
        </w:rPr>
        <w:t>A venir</w:t>
      </w:r>
      <w:r w:rsidR="009664AF" w:rsidRPr="00D43ED3">
        <w:rPr>
          <w:b/>
          <w:sz w:val="28"/>
          <w:szCs w:val="28"/>
        </w:rPr>
        <w:t xml:space="preserve"> prochainement</w:t>
      </w:r>
    </w:p>
    <w:p w14:paraId="43DEF30F" w14:textId="77777777" w:rsidR="00381922" w:rsidRPr="00D43ED3" w:rsidRDefault="00381922" w:rsidP="00381922">
      <w:pPr>
        <w:tabs>
          <w:tab w:val="left" w:pos="2127"/>
        </w:tabs>
        <w:rPr>
          <w:bCs/>
          <w:sz w:val="28"/>
          <w:szCs w:val="28"/>
        </w:rPr>
      </w:pPr>
    </w:p>
    <w:p w14:paraId="20D7993E" w14:textId="77777777" w:rsidR="0099389C" w:rsidRPr="009D0D75" w:rsidRDefault="0099389C" w:rsidP="004F4D58">
      <w:pPr>
        <w:pStyle w:val="Standard"/>
        <w:rPr>
          <w:rFonts w:ascii="Times New Roman" w:hAnsi="Times New Roman" w:cs="Times New Roman"/>
          <w:sz w:val="28"/>
          <w:szCs w:val="28"/>
        </w:rPr>
      </w:pPr>
    </w:p>
    <w:p w14:paraId="0A1E90D4" w14:textId="4EFCD77B" w:rsidR="009D0D75" w:rsidRPr="009D0D75" w:rsidRDefault="009D0D75" w:rsidP="009D0D75">
      <w:pPr>
        <w:pStyle w:val="Titre5"/>
        <w:keepLines w:val="0"/>
        <w:numPr>
          <w:ilvl w:val="4"/>
          <w:numId w:val="18"/>
        </w:numPr>
        <w:pBdr>
          <w:top w:val="single" w:sz="8" w:space="1" w:color="000000"/>
          <w:left w:val="single" w:sz="8" w:space="4" w:color="000000"/>
          <w:bottom w:val="single" w:sz="8" w:space="1" w:color="000000"/>
          <w:right w:val="single" w:sz="8" w:space="4" w:color="000000"/>
        </w:pBdr>
        <w:suppressAutoHyphens/>
        <w:spacing w:before="0"/>
        <w:rPr>
          <w:rFonts w:ascii="Times New Roman" w:hAnsi="Times New Roman" w:cs="Times New Roman"/>
          <w:b/>
          <w:bCs/>
          <w:sz w:val="28"/>
          <w:szCs w:val="28"/>
        </w:rPr>
      </w:pPr>
      <w:r w:rsidRPr="009D0D75">
        <w:rPr>
          <w:rFonts w:ascii="Times New Roman" w:hAnsi="Times New Roman" w:cs="Times New Roman"/>
          <w:b/>
          <w:color w:val="76923C" w:themeColor="accent3" w:themeShade="BF"/>
          <w:sz w:val="28"/>
          <w:szCs w:val="28"/>
        </w:rPr>
        <w:t>PROGRAMMATION  202</w:t>
      </w:r>
      <w:r w:rsidR="00FF1EF2">
        <w:rPr>
          <w:rFonts w:ascii="Times New Roman" w:hAnsi="Times New Roman" w:cs="Times New Roman"/>
          <w:b/>
          <w:color w:val="76923C" w:themeColor="accent3" w:themeShade="BF"/>
          <w:sz w:val="28"/>
          <w:szCs w:val="28"/>
        </w:rPr>
        <w:t>2</w:t>
      </w:r>
    </w:p>
    <w:p w14:paraId="7F6B68E5" w14:textId="77777777" w:rsidR="00C67412" w:rsidRDefault="00C67412" w:rsidP="009D0D75">
      <w:pPr>
        <w:pStyle w:val="Standard"/>
        <w:rPr>
          <w:rFonts w:ascii="Times New Roman" w:hAnsi="Times New Roman" w:cs="Times New Roman"/>
          <w:sz w:val="28"/>
          <w:szCs w:val="28"/>
        </w:rPr>
      </w:pPr>
    </w:p>
    <w:p w14:paraId="51A6DC6C" w14:textId="694461DE" w:rsidR="009D0D75" w:rsidRDefault="00352357" w:rsidP="009D0D75">
      <w:pPr>
        <w:pStyle w:val="Standard"/>
        <w:rPr>
          <w:rFonts w:ascii="Times New Roman" w:hAnsi="Times New Roman" w:cs="Times New Roman"/>
          <w:sz w:val="28"/>
          <w:szCs w:val="28"/>
        </w:rPr>
      </w:pPr>
      <w:r w:rsidRPr="009D0D75">
        <w:rPr>
          <w:rFonts w:ascii="Times New Roman" w:hAnsi="Times New Roman" w:cs="Times New Roman"/>
          <w:sz w:val="28"/>
          <w:szCs w:val="28"/>
        </w:rPr>
        <w:t xml:space="preserve">Avec </w:t>
      </w:r>
      <w:r w:rsidR="00E346E2">
        <w:rPr>
          <w:rFonts w:ascii="Times New Roman" w:hAnsi="Times New Roman" w:cs="Times New Roman"/>
          <w:sz w:val="28"/>
          <w:szCs w:val="28"/>
        </w:rPr>
        <w:t xml:space="preserve">l’équipe de la médiathèque, </w:t>
      </w:r>
      <w:r w:rsidRPr="009D0D75">
        <w:rPr>
          <w:rFonts w:ascii="Times New Roman" w:hAnsi="Times New Roman" w:cs="Times New Roman"/>
          <w:sz w:val="28"/>
          <w:szCs w:val="28"/>
        </w:rPr>
        <w:t>n</w:t>
      </w:r>
      <w:r w:rsidR="0099389C" w:rsidRPr="009D0D75">
        <w:rPr>
          <w:rFonts w:ascii="Times New Roman" w:hAnsi="Times New Roman" w:cs="Times New Roman"/>
          <w:sz w:val="28"/>
          <w:szCs w:val="28"/>
        </w:rPr>
        <w:t xml:space="preserve">ous travaillons sur la programmation </w:t>
      </w:r>
      <w:r w:rsidR="00FF14D4" w:rsidRPr="009D0D75">
        <w:rPr>
          <w:rFonts w:ascii="Times New Roman" w:hAnsi="Times New Roman" w:cs="Times New Roman"/>
          <w:sz w:val="28"/>
          <w:szCs w:val="28"/>
        </w:rPr>
        <w:t>202</w:t>
      </w:r>
      <w:r w:rsidR="00FF1EF2">
        <w:rPr>
          <w:rFonts w:ascii="Times New Roman" w:hAnsi="Times New Roman" w:cs="Times New Roman"/>
          <w:sz w:val="28"/>
          <w:szCs w:val="28"/>
        </w:rPr>
        <w:t>2</w:t>
      </w:r>
      <w:r w:rsidR="009D0D75" w:rsidRPr="009D0D75">
        <w:rPr>
          <w:rFonts w:ascii="Times New Roman" w:hAnsi="Times New Roman" w:cs="Times New Roman"/>
          <w:sz w:val="28"/>
          <w:szCs w:val="28"/>
        </w:rPr>
        <w:t>.</w:t>
      </w:r>
      <w:r w:rsidR="00FF1EF2">
        <w:rPr>
          <w:rFonts w:ascii="Times New Roman" w:hAnsi="Times New Roman" w:cs="Times New Roman"/>
          <w:sz w:val="28"/>
          <w:szCs w:val="28"/>
        </w:rPr>
        <w:t xml:space="preserve"> La thématique portera certainement sur la nature, l’écologie</w:t>
      </w:r>
      <w:r w:rsidR="00762556">
        <w:rPr>
          <w:rFonts w:ascii="Times New Roman" w:hAnsi="Times New Roman" w:cs="Times New Roman"/>
          <w:sz w:val="28"/>
          <w:szCs w:val="28"/>
        </w:rPr>
        <w:t>.</w:t>
      </w:r>
      <w:r w:rsidR="00D55024">
        <w:rPr>
          <w:rFonts w:ascii="Times New Roman" w:hAnsi="Times New Roman" w:cs="Times New Roman"/>
          <w:sz w:val="28"/>
          <w:szCs w:val="28"/>
        </w:rPr>
        <w:t xml:space="preserve"> Je vous invite à consulter le livret du dernier semestre. A retenir : </w:t>
      </w:r>
    </w:p>
    <w:p w14:paraId="1DBF56B1" w14:textId="506D923A" w:rsidR="00DF062A" w:rsidRDefault="00DF062A" w:rsidP="009D0D75">
      <w:pPr>
        <w:pStyle w:val="Standard"/>
        <w:rPr>
          <w:rFonts w:ascii="Times New Roman" w:hAnsi="Times New Roman" w:cs="Times New Roman"/>
          <w:sz w:val="28"/>
          <w:szCs w:val="28"/>
        </w:rPr>
      </w:pPr>
    </w:p>
    <w:p w14:paraId="7D0D226A" w14:textId="77777777" w:rsidR="00DF062A" w:rsidRDefault="00DF062A" w:rsidP="00D55024"/>
    <w:p w14:paraId="7BEE3E35" w14:textId="77777777" w:rsidR="00DF062A" w:rsidRPr="00D55024" w:rsidRDefault="00DF062A" w:rsidP="00DF062A">
      <w:pPr>
        <w:pStyle w:val="Paragraphedeliste"/>
        <w:numPr>
          <w:ilvl w:val="0"/>
          <w:numId w:val="40"/>
        </w:numPr>
        <w:spacing w:after="160" w:line="259" w:lineRule="auto"/>
        <w:rPr>
          <w:rFonts w:asciiTheme="majorHAnsi" w:hAnsiTheme="majorHAnsi"/>
          <w:b/>
          <w:bCs/>
          <w:sz w:val="28"/>
          <w:szCs w:val="28"/>
        </w:rPr>
      </w:pPr>
      <w:r w:rsidRPr="00D55024">
        <w:rPr>
          <w:rFonts w:asciiTheme="majorHAnsi" w:hAnsiTheme="majorHAnsi"/>
          <w:b/>
          <w:bCs/>
          <w:sz w:val="28"/>
          <w:szCs w:val="28"/>
        </w:rPr>
        <w:t>27 septembre à 20h30 : Lecture-spectacle par la compagnie 7</w:t>
      </w:r>
      <w:r w:rsidRPr="00D55024">
        <w:rPr>
          <w:rFonts w:asciiTheme="majorHAnsi" w:hAnsiTheme="majorHAnsi"/>
          <w:b/>
          <w:bCs/>
          <w:sz w:val="28"/>
          <w:szCs w:val="28"/>
          <w:vertAlign w:val="superscript"/>
        </w:rPr>
        <w:t>ème</w:t>
      </w:r>
      <w:r w:rsidRPr="00D55024">
        <w:rPr>
          <w:rFonts w:asciiTheme="majorHAnsi" w:hAnsiTheme="majorHAnsi"/>
          <w:b/>
          <w:bCs/>
          <w:sz w:val="28"/>
          <w:szCs w:val="28"/>
        </w:rPr>
        <w:t xml:space="preserve"> Sol : </w:t>
      </w:r>
    </w:p>
    <w:p w14:paraId="7DD56146" w14:textId="10A0D603" w:rsidR="00DF062A" w:rsidRPr="00D55024" w:rsidRDefault="00995401" w:rsidP="00DF062A">
      <w:pPr>
        <w:pStyle w:val="Paragraphedeliste"/>
        <w:rPr>
          <w:rFonts w:asciiTheme="majorHAnsi" w:hAnsiTheme="majorHAnsi"/>
          <w:sz w:val="28"/>
          <w:szCs w:val="28"/>
        </w:rPr>
      </w:pPr>
      <w:r>
        <w:rPr>
          <w:rFonts w:asciiTheme="majorHAnsi" w:hAnsiTheme="majorHAnsi"/>
          <w:b/>
          <w:bCs/>
          <w:i/>
          <w:iCs/>
          <w:sz w:val="28"/>
          <w:szCs w:val="28"/>
        </w:rPr>
        <w:t>C’était un été en Normandie</w:t>
      </w:r>
      <w:r w:rsidR="00DF062A" w:rsidRPr="00D55024">
        <w:rPr>
          <w:rFonts w:asciiTheme="majorHAnsi" w:hAnsiTheme="majorHAnsi"/>
          <w:sz w:val="28"/>
          <w:szCs w:val="28"/>
        </w:rPr>
        <w:t xml:space="preserve"> d’Hugo Lindenberg, en présence de l’auteur (Prix du livre Inter 2021)</w:t>
      </w:r>
    </w:p>
    <w:p w14:paraId="7E01BB87" w14:textId="77777777" w:rsidR="00DF062A" w:rsidRPr="00D55024" w:rsidRDefault="00DF062A" w:rsidP="00DF062A">
      <w:pPr>
        <w:pStyle w:val="Paragraphedeliste"/>
        <w:rPr>
          <w:rFonts w:asciiTheme="majorHAnsi" w:hAnsiTheme="majorHAnsi"/>
          <w:sz w:val="28"/>
          <w:szCs w:val="28"/>
        </w:rPr>
      </w:pPr>
    </w:p>
    <w:p w14:paraId="2384290C" w14:textId="77777777" w:rsidR="00DF062A" w:rsidRPr="00D55024" w:rsidRDefault="00DF062A" w:rsidP="00DF062A">
      <w:pPr>
        <w:pStyle w:val="Paragraphedeliste"/>
        <w:numPr>
          <w:ilvl w:val="0"/>
          <w:numId w:val="40"/>
        </w:numPr>
        <w:spacing w:after="160" w:line="259" w:lineRule="auto"/>
        <w:rPr>
          <w:rFonts w:asciiTheme="majorHAnsi" w:hAnsiTheme="majorHAnsi"/>
          <w:sz w:val="28"/>
          <w:szCs w:val="28"/>
        </w:rPr>
      </w:pPr>
      <w:r w:rsidRPr="00D55024">
        <w:rPr>
          <w:rFonts w:asciiTheme="majorHAnsi" w:hAnsiTheme="majorHAnsi"/>
          <w:sz w:val="28"/>
          <w:szCs w:val="28"/>
        </w:rPr>
        <w:t xml:space="preserve">30 sept ou 7 octobre :  </w:t>
      </w:r>
      <w:r w:rsidRPr="00D55024">
        <w:rPr>
          <w:rFonts w:asciiTheme="majorHAnsi" w:hAnsiTheme="majorHAnsi"/>
          <w:b/>
          <w:bCs/>
          <w:sz w:val="28"/>
          <w:szCs w:val="28"/>
        </w:rPr>
        <w:t xml:space="preserve">Soirée « Rentrée littéraire » </w:t>
      </w:r>
      <w:r w:rsidRPr="00D55024">
        <w:rPr>
          <w:rFonts w:asciiTheme="majorHAnsi" w:hAnsiTheme="majorHAnsi"/>
          <w:sz w:val="28"/>
          <w:szCs w:val="28"/>
        </w:rPr>
        <w:t xml:space="preserve">proposée par la librairie Les Racontars, en partenariat avec la Compagnie </w:t>
      </w:r>
      <w:proofErr w:type="spellStart"/>
      <w:r w:rsidRPr="00D55024">
        <w:rPr>
          <w:rFonts w:asciiTheme="majorHAnsi" w:hAnsiTheme="majorHAnsi"/>
          <w:sz w:val="28"/>
          <w:szCs w:val="28"/>
        </w:rPr>
        <w:t>Com’une</w:t>
      </w:r>
      <w:proofErr w:type="spellEnd"/>
      <w:r w:rsidRPr="00D55024">
        <w:rPr>
          <w:rFonts w:asciiTheme="majorHAnsi" w:hAnsiTheme="majorHAnsi"/>
          <w:sz w:val="28"/>
          <w:szCs w:val="28"/>
        </w:rPr>
        <w:t xml:space="preserve"> impro</w:t>
      </w:r>
    </w:p>
    <w:p w14:paraId="202786B4" w14:textId="77777777" w:rsidR="00DF062A" w:rsidRPr="00833D68" w:rsidRDefault="00DF062A" w:rsidP="00DF062A">
      <w:pPr>
        <w:pStyle w:val="Paragraphedeliste"/>
        <w:rPr>
          <w:rFonts w:asciiTheme="majorHAnsi" w:hAnsiTheme="majorHAnsi"/>
          <w:sz w:val="28"/>
          <w:szCs w:val="28"/>
        </w:rPr>
      </w:pPr>
    </w:p>
    <w:p w14:paraId="27677CF6" w14:textId="77777777" w:rsidR="00DF062A" w:rsidRPr="00833D68" w:rsidRDefault="00DF062A" w:rsidP="00DF062A">
      <w:pPr>
        <w:pStyle w:val="Paragraphedeliste"/>
        <w:numPr>
          <w:ilvl w:val="0"/>
          <w:numId w:val="40"/>
        </w:numPr>
        <w:spacing w:after="160" w:line="259" w:lineRule="auto"/>
        <w:rPr>
          <w:rFonts w:asciiTheme="majorHAnsi" w:hAnsiTheme="majorHAnsi"/>
          <w:b/>
          <w:bCs/>
          <w:sz w:val="28"/>
          <w:szCs w:val="28"/>
        </w:rPr>
      </w:pPr>
      <w:r w:rsidRPr="00833D68">
        <w:rPr>
          <w:rFonts w:asciiTheme="majorHAnsi" w:hAnsiTheme="majorHAnsi"/>
          <w:b/>
          <w:bCs/>
          <w:sz w:val="28"/>
          <w:szCs w:val="28"/>
        </w:rPr>
        <w:t>Projet : « Le Chant des possibles » Cartes blanches à Marc Frémond, en résidence à l’audito avec plusieurs rendez-vous</w:t>
      </w:r>
    </w:p>
    <w:p w14:paraId="4831AD7A" w14:textId="77777777" w:rsidR="00DF062A" w:rsidRPr="00833D68" w:rsidRDefault="00DF062A" w:rsidP="00DF062A">
      <w:pPr>
        <w:pStyle w:val="Paragraphedeliste"/>
        <w:rPr>
          <w:rFonts w:asciiTheme="majorHAnsi" w:hAnsiTheme="majorHAnsi"/>
          <w:sz w:val="28"/>
          <w:szCs w:val="28"/>
        </w:rPr>
      </w:pPr>
    </w:p>
    <w:p w14:paraId="34D8FF6E"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sz w:val="28"/>
          <w:szCs w:val="28"/>
        </w:rPr>
        <w:lastRenderedPageBreak/>
        <w:t>Conférence-spectacle : « Comment j’ai bien réussi à rater ma vie » par Marc Frémond – 5 ou 11 octobre</w:t>
      </w:r>
    </w:p>
    <w:p w14:paraId="03CBFE33" w14:textId="77777777" w:rsidR="00DF062A" w:rsidRPr="00833D68" w:rsidRDefault="00DF062A" w:rsidP="00DF062A">
      <w:pPr>
        <w:pStyle w:val="Paragraphedeliste"/>
        <w:ind w:left="1440"/>
        <w:rPr>
          <w:rFonts w:asciiTheme="majorHAnsi" w:hAnsiTheme="majorHAnsi"/>
          <w:sz w:val="28"/>
          <w:szCs w:val="28"/>
        </w:rPr>
      </w:pPr>
    </w:p>
    <w:p w14:paraId="43E398D5" w14:textId="77777777" w:rsidR="00DF062A" w:rsidRPr="00833D68" w:rsidRDefault="00DF062A" w:rsidP="00DF062A">
      <w:pPr>
        <w:pStyle w:val="Paragraphedeliste"/>
        <w:ind w:left="1440"/>
        <w:rPr>
          <w:rFonts w:asciiTheme="majorHAnsi" w:hAnsiTheme="majorHAnsi"/>
          <w:sz w:val="28"/>
          <w:szCs w:val="28"/>
          <w:u w:val="single"/>
        </w:rPr>
      </w:pPr>
      <w:r w:rsidRPr="00833D68">
        <w:rPr>
          <w:rFonts w:asciiTheme="majorHAnsi" w:hAnsiTheme="majorHAnsi"/>
          <w:sz w:val="28"/>
          <w:szCs w:val="28"/>
          <w:u w:val="single"/>
        </w:rPr>
        <w:t xml:space="preserve">Puis plusieurs rendez-vous : </w:t>
      </w:r>
    </w:p>
    <w:p w14:paraId="0D6B06F6"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cstheme="minorHAnsi"/>
          <w:sz w:val="28"/>
          <w:szCs w:val="28"/>
        </w:rPr>
        <w:t>Mardi 11 octobre : journée avec les collégiens ?</w:t>
      </w:r>
    </w:p>
    <w:p w14:paraId="5DF6CE34"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cstheme="minorHAnsi"/>
          <w:sz w:val="28"/>
          <w:szCs w:val="28"/>
        </w:rPr>
        <w:t>Spectacle « Ghislaine B » par Virginie Hue 14 octobre (sous réserve)</w:t>
      </w:r>
    </w:p>
    <w:p w14:paraId="60517BA1"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cstheme="minorHAnsi"/>
          <w:sz w:val="28"/>
          <w:szCs w:val="28"/>
        </w:rPr>
        <w:t>Fabrice Bisson en résidence pour création de son spectacle</w:t>
      </w:r>
      <w:r w:rsidRPr="00833D68">
        <w:rPr>
          <w:rFonts w:asciiTheme="majorHAnsi" w:hAnsiTheme="majorHAnsi" w:cstheme="minorHAnsi"/>
          <w:i/>
          <w:iCs/>
          <w:sz w:val="28"/>
          <w:szCs w:val="28"/>
        </w:rPr>
        <w:t xml:space="preserve"> Gaby</w:t>
      </w:r>
      <w:r w:rsidRPr="00833D68">
        <w:rPr>
          <w:rFonts w:asciiTheme="majorHAnsi" w:hAnsiTheme="majorHAnsi" w:cstheme="minorHAnsi"/>
          <w:sz w:val="28"/>
          <w:szCs w:val="28"/>
        </w:rPr>
        <w:t xml:space="preserve"> : du 19 novembre au 3 décembre + rencontre collèges + rencontre tout public</w:t>
      </w:r>
    </w:p>
    <w:p w14:paraId="3100A80E"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cstheme="minorHAnsi"/>
          <w:sz w:val="28"/>
          <w:szCs w:val="28"/>
        </w:rPr>
        <w:t>1er décembre : Master Class de lecture à voix haute</w:t>
      </w:r>
    </w:p>
    <w:p w14:paraId="013BEF64" w14:textId="77777777" w:rsidR="00DF062A" w:rsidRPr="00833D68" w:rsidRDefault="00DF062A" w:rsidP="00DF062A">
      <w:pPr>
        <w:pStyle w:val="Paragraphedeliste"/>
        <w:ind w:left="1440"/>
        <w:rPr>
          <w:rFonts w:asciiTheme="majorHAnsi" w:hAnsiTheme="majorHAnsi"/>
          <w:sz w:val="28"/>
          <w:szCs w:val="28"/>
        </w:rPr>
      </w:pPr>
    </w:p>
    <w:p w14:paraId="735B7BAF" w14:textId="77777777" w:rsidR="00DF062A" w:rsidRPr="00833D68" w:rsidRDefault="00DF062A" w:rsidP="00DF062A">
      <w:pPr>
        <w:pStyle w:val="Paragraphedeliste"/>
        <w:ind w:left="1440"/>
        <w:rPr>
          <w:rFonts w:asciiTheme="majorHAnsi" w:hAnsiTheme="majorHAnsi"/>
          <w:sz w:val="28"/>
          <w:szCs w:val="28"/>
        </w:rPr>
      </w:pPr>
      <w:r w:rsidRPr="00833D68">
        <w:rPr>
          <w:rFonts w:asciiTheme="majorHAnsi" w:hAnsiTheme="majorHAnsi" w:cstheme="minorHAnsi"/>
          <w:sz w:val="28"/>
          <w:szCs w:val="28"/>
          <w:u w:val="single"/>
        </w:rPr>
        <w:t>En janvier</w:t>
      </w:r>
      <w:r w:rsidRPr="00833D68">
        <w:rPr>
          <w:rFonts w:asciiTheme="majorHAnsi" w:hAnsiTheme="majorHAnsi" w:cstheme="minorHAnsi"/>
          <w:sz w:val="28"/>
          <w:szCs w:val="28"/>
        </w:rPr>
        <w:t xml:space="preserve"> : </w:t>
      </w:r>
    </w:p>
    <w:p w14:paraId="17A4D6CC" w14:textId="77777777" w:rsidR="00DF062A" w:rsidRPr="00833D68" w:rsidRDefault="00DF062A" w:rsidP="00DF062A">
      <w:pPr>
        <w:pStyle w:val="Paragraphedeliste"/>
        <w:numPr>
          <w:ilvl w:val="1"/>
          <w:numId w:val="40"/>
        </w:numPr>
        <w:spacing w:after="160" w:line="259" w:lineRule="auto"/>
        <w:rPr>
          <w:rFonts w:asciiTheme="majorHAnsi" w:hAnsiTheme="majorHAnsi"/>
          <w:sz w:val="28"/>
          <w:szCs w:val="28"/>
        </w:rPr>
      </w:pPr>
      <w:r w:rsidRPr="00833D68">
        <w:rPr>
          <w:rFonts w:asciiTheme="majorHAnsi" w:hAnsiTheme="majorHAnsi" w:cstheme="minorHAnsi"/>
          <w:sz w:val="28"/>
          <w:szCs w:val="28"/>
        </w:rPr>
        <w:t xml:space="preserve">le vendredi 6 janvier : Master-class lecture à voix haute </w:t>
      </w:r>
    </w:p>
    <w:p w14:paraId="29D1169E" w14:textId="77777777" w:rsidR="00DF062A" w:rsidRPr="00833D68" w:rsidRDefault="00DF062A" w:rsidP="00DF062A">
      <w:pPr>
        <w:pStyle w:val="NormalWeb"/>
        <w:numPr>
          <w:ilvl w:val="1"/>
          <w:numId w:val="40"/>
        </w:numPr>
        <w:spacing w:before="100" w:beforeAutospacing="1" w:after="100" w:afterAutospacing="1"/>
        <w:rPr>
          <w:rFonts w:asciiTheme="majorHAnsi" w:hAnsiTheme="majorHAnsi" w:cstheme="minorHAnsi"/>
          <w:sz w:val="28"/>
          <w:szCs w:val="28"/>
        </w:rPr>
      </w:pPr>
      <w:r w:rsidRPr="00833D68">
        <w:rPr>
          <w:rFonts w:asciiTheme="majorHAnsi" w:hAnsiTheme="majorHAnsi" w:cstheme="minorHAnsi"/>
          <w:sz w:val="28"/>
          <w:szCs w:val="28"/>
        </w:rPr>
        <w:t xml:space="preserve">le mardi 10 ( ?) accueil équipe les 3 petits et mercredi 11 et jeudi 12 / 3 représentations "Les 3 petits vieux qui ne veulent pas mourir" de Suzanne van </w:t>
      </w:r>
      <w:proofErr w:type="spellStart"/>
      <w:r w:rsidRPr="00833D68">
        <w:rPr>
          <w:rFonts w:asciiTheme="majorHAnsi" w:hAnsiTheme="majorHAnsi" w:cstheme="minorHAnsi"/>
          <w:sz w:val="28"/>
          <w:szCs w:val="28"/>
        </w:rPr>
        <w:t>Lohuizen</w:t>
      </w:r>
      <w:proofErr w:type="spellEnd"/>
      <w:r w:rsidRPr="00833D68">
        <w:rPr>
          <w:rFonts w:asciiTheme="majorHAnsi" w:hAnsiTheme="majorHAnsi" w:cstheme="minorHAnsi"/>
          <w:sz w:val="28"/>
          <w:szCs w:val="28"/>
        </w:rPr>
        <w:t>, à partir de 7 ans</w:t>
      </w:r>
    </w:p>
    <w:p w14:paraId="555D8250" w14:textId="77777777" w:rsidR="00DF062A" w:rsidRPr="00833D68" w:rsidRDefault="00DF062A" w:rsidP="00DF062A">
      <w:pPr>
        <w:pStyle w:val="NormalWeb"/>
        <w:ind w:left="1440"/>
        <w:rPr>
          <w:rFonts w:asciiTheme="majorHAnsi" w:hAnsiTheme="majorHAnsi" w:cstheme="minorHAnsi"/>
          <w:sz w:val="28"/>
          <w:szCs w:val="28"/>
          <w:u w:val="single"/>
        </w:rPr>
      </w:pPr>
      <w:r w:rsidRPr="00833D68">
        <w:rPr>
          <w:rFonts w:asciiTheme="majorHAnsi" w:hAnsiTheme="majorHAnsi" w:cstheme="minorHAnsi"/>
          <w:sz w:val="28"/>
          <w:szCs w:val="28"/>
          <w:u w:val="single"/>
        </w:rPr>
        <w:t>Nuits de la lecture du 19 au 22 janvier</w:t>
      </w:r>
    </w:p>
    <w:p w14:paraId="7F5D2BDF" w14:textId="77777777" w:rsidR="00DF062A" w:rsidRPr="00833D68" w:rsidRDefault="00DF062A" w:rsidP="00DF062A">
      <w:pPr>
        <w:pStyle w:val="NormalWeb"/>
        <w:numPr>
          <w:ilvl w:val="1"/>
          <w:numId w:val="40"/>
        </w:numPr>
        <w:spacing w:before="100" w:beforeAutospacing="1" w:after="100" w:afterAutospacing="1"/>
        <w:rPr>
          <w:rFonts w:asciiTheme="majorHAnsi" w:hAnsiTheme="majorHAnsi" w:cstheme="minorHAnsi"/>
          <w:sz w:val="28"/>
          <w:szCs w:val="28"/>
        </w:rPr>
      </w:pPr>
      <w:r w:rsidRPr="00833D68">
        <w:rPr>
          <w:rFonts w:asciiTheme="majorHAnsi" w:hAnsiTheme="majorHAnsi" w:cstheme="minorHAnsi"/>
          <w:sz w:val="28"/>
          <w:szCs w:val="28"/>
        </w:rPr>
        <w:t>Lecture-spectacle : L’ensorcelée</w:t>
      </w:r>
    </w:p>
    <w:p w14:paraId="34691109" w14:textId="77777777" w:rsidR="00DF062A" w:rsidRPr="00833D68" w:rsidRDefault="00DF062A" w:rsidP="00DF062A">
      <w:pPr>
        <w:pStyle w:val="NormalWeb"/>
        <w:numPr>
          <w:ilvl w:val="1"/>
          <w:numId w:val="40"/>
        </w:numPr>
        <w:spacing w:before="100" w:beforeAutospacing="1" w:after="100" w:afterAutospacing="1"/>
        <w:rPr>
          <w:rFonts w:asciiTheme="majorHAnsi" w:hAnsiTheme="majorHAnsi" w:cstheme="minorHAnsi"/>
          <w:sz w:val="28"/>
          <w:szCs w:val="28"/>
        </w:rPr>
      </w:pPr>
      <w:r w:rsidRPr="00833D68">
        <w:rPr>
          <w:rFonts w:asciiTheme="majorHAnsi" w:hAnsiTheme="majorHAnsi" w:cstheme="minorHAnsi"/>
          <w:sz w:val="28"/>
          <w:szCs w:val="28"/>
        </w:rPr>
        <w:t>Soirée de clôture des Master-class</w:t>
      </w:r>
    </w:p>
    <w:p w14:paraId="3DBF4609" w14:textId="77777777" w:rsidR="00DF062A" w:rsidRPr="00833D68" w:rsidRDefault="00DF062A" w:rsidP="00DF062A">
      <w:pPr>
        <w:pStyle w:val="NormalWeb"/>
        <w:numPr>
          <w:ilvl w:val="1"/>
          <w:numId w:val="40"/>
        </w:numPr>
        <w:spacing w:before="100" w:beforeAutospacing="1" w:after="100" w:afterAutospacing="1"/>
        <w:rPr>
          <w:rFonts w:asciiTheme="majorHAnsi" w:hAnsiTheme="majorHAnsi" w:cstheme="minorHAnsi"/>
          <w:sz w:val="28"/>
          <w:szCs w:val="28"/>
        </w:rPr>
      </w:pPr>
      <w:r w:rsidRPr="00833D68">
        <w:rPr>
          <w:rFonts w:asciiTheme="majorHAnsi" w:hAnsiTheme="majorHAnsi" w:cstheme="minorHAnsi"/>
          <w:sz w:val="28"/>
          <w:szCs w:val="28"/>
        </w:rPr>
        <w:t xml:space="preserve">Final : Le Chant des possibles (soirée collectif artistes) :  répétitions les 1, 2 février et représentation le 3 février </w:t>
      </w:r>
    </w:p>
    <w:p w14:paraId="6DEE90D9" w14:textId="77777777" w:rsidR="00DF062A" w:rsidRPr="00D55024" w:rsidRDefault="00DF062A" w:rsidP="00DF062A">
      <w:pPr>
        <w:rPr>
          <w:rFonts w:asciiTheme="majorHAnsi" w:hAnsiTheme="majorHAnsi"/>
          <w:sz w:val="28"/>
          <w:szCs w:val="28"/>
        </w:rPr>
      </w:pPr>
    </w:p>
    <w:p w14:paraId="2A8DC8E9" w14:textId="77777777" w:rsidR="00DF062A" w:rsidRDefault="00DF062A" w:rsidP="00DF062A">
      <w:pPr>
        <w:rPr>
          <w:i/>
          <w:iCs/>
          <w:color w:val="0070C0"/>
        </w:rPr>
      </w:pPr>
    </w:p>
    <w:p w14:paraId="5B15FE28" w14:textId="77777777" w:rsidR="00D55024" w:rsidRPr="00751C1D" w:rsidRDefault="00DF062A" w:rsidP="00D55024">
      <w:pPr>
        <w:pStyle w:val="Paragraphedeliste"/>
        <w:numPr>
          <w:ilvl w:val="0"/>
          <w:numId w:val="40"/>
        </w:numPr>
        <w:spacing w:after="160" w:line="259" w:lineRule="auto"/>
        <w:rPr>
          <w:color w:val="000000" w:themeColor="text1"/>
          <w:sz w:val="28"/>
          <w:szCs w:val="28"/>
        </w:rPr>
      </w:pPr>
      <w:r w:rsidRPr="00751C1D">
        <w:rPr>
          <w:color w:val="000000" w:themeColor="text1"/>
          <w:sz w:val="28"/>
          <w:szCs w:val="28"/>
        </w:rPr>
        <w:t xml:space="preserve">Décembre : </w:t>
      </w:r>
    </w:p>
    <w:p w14:paraId="2878A1CB" w14:textId="177E15C6" w:rsidR="00D55024" w:rsidRPr="00751C1D" w:rsidRDefault="00DF062A" w:rsidP="00D55024">
      <w:pPr>
        <w:pStyle w:val="Paragraphedeliste"/>
        <w:numPr>
          <w:ilvl w:val="1"/>
          <w:numId w:val="40"/>
        </w:numPr>
        <w:spacing w:after="160" w:line="259" w:lineRule="auto"/>
        <w:rPr>
          <w:color w:val="000000" w:themeColor="text1"/>
          <w:sz w:val="28"/>
          <w:szCs w:val="28"/>
        </w:rPr>
      </w:pPr>
      <w:r w:rsidRPr="00751C1D">
        <w:rPr>
          <w:color w:val="000000" w:themeColor="text1"/>
          <w:sz w:val="28"/>
          <w:szCs w:val="28"/>
        </w:rPr>
        <w:t>Lecture « Prendre l’air » par les Haut-parleurs</w:t>
      </w:r>
    </w:p>
    <w:p w14:paraId="68776307" w14:textId="093A2A86" w:rsidR="00DF062A" w:rsidRPr="00751C1D" w:rsidRDefault="00D55024" w:rsidP="00D55024">
      <w:pPr>
        <w:pStyle w:val="Paragraphedeliste"/>
        <w:numPr>
          <w:ilvl w:val="1"/>
          <w:numId w:val="40"/>
        </w:numPr>
        <w:spacing w:after="160" w:line="259" w:lineRule="auto"/>
        <w:rPr>
          <w:color w:val="000000" w:themeColor="text1"/>
          <w:sz w:val="28"/>
          <w:szCs w:val="28"/>
        </w:rPr>
      </w:pPr>
      <w:r w:rsidRPr="00751C1D">
        <w:rPr>
          <w:color w:val="000000" w:themeColor="text1"/>
          <w:sz w:val="28"/>
          <w:szCs w:val="28"/>
        </w:rPr>
        <w:t xml:space="preserve"> Et le</w:t>
      </w:r>
      <w:r w:rsidR="00DF062A" w:rsidRPr="00751C1D">
        <w:rPr>
          <w:color w:val="000000" w:themeColor="text1"/>
          <w:sz w:val="28"/>
          <w:szCs w:val="28"/>
        </w:rPr>
        <w:t xml:space="preserve"> lancement du Prix Follain</w:t>
      </w:r>
    </w:p>
    <w:p w14:paraId="04B1D9F1" w14:textId="77777777" w:rsidR="00DF062A" w:rsidRPr="00D43ED3" w:rsidRDefault="00DF062A" w:rsidP="004F4D58">
      <w:pPr>
        <w:pStyle w:val="Standard"/>
        <w:rPr>
          <w:rFonts w:hint="eastAsia"/>
          <w:sz w:val="26"/>
          <w:szCs w:val="28"/>
        </w:rPr>
      </w:pPr>
    </w:p>
    <w:sectPr w:rsidR="00DF062A" w:rsidRPr="00D43ED3" w:rsidSect="004246B0">
      <w:footerReference w:type="default" r:id="rId13"/>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941E" w14:textId="77777777" w:rsidR="00ED6A25" w:rsidRDefault="00ED6A25" w:rsidP="00FA13CA">
      <w:r>
        <w:separator/>
      </w:r>
    </w:p>
  </w:endnote>
  <w:endnote w:type="continuationSeparator" w:id="0">
    <w:p w14:paraId="1F305AAE" w14:textId="77777777" w:rsidR="00ED6A25" w:rsidRDefault="00ED6A25" w:rsidP="00FA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409022"/>
      <w:docPartObj>
        <w:docPartGallery w:val="Page Numbers (Bottom of Page)"/>
        <w:docPartUnique/>
      </w:docPartObj>
    </w:sdtPr>
    <w:sdtEndPr/>
    <w:sdtContent>
      <w:p w14:paraId="6CC51FDB" w14:textId="77777777" w:rsidR="004837F0" w:rsidRDefault="004837F0">
        <w:pPr>
          <w:pStyle w:val="Pieddepage"/>
        </w:pPr>
        <w:r>
          <w:rPr>
            <w:noProof/>
            <w:lang w:eastAsia="fr-FR"/>
          </w:rPr>
          <mc:AlternateContent>
            <mc:Choice Requires="wps">
              <w:drawing>
                <wp:anchor distT="0" distB="0" distL="114300" distR="114300" simplePos="0" relativeHeight="251659264" behindDoc="0" locked="0" layoutInCell="0" allowOverlap="1" wp14:anchorId="6BC434D3" wp14:editId="612B6508">
                  <wp:simplePos x="0" y="0"/>
                  <wp:positionH relativeFrom="rightMargin">
                    <wp:posOffset>-390525</wp:posOffset>
                  </wp:positionH>
                  <wp:positionV relativeFrom="bottomMargin">
                    <wp:posOffset>62865</wp:posOffset>
                  </wp:positionV>
                  <wp:extent cx="644525" cy="476250"/>
                  <wp:effectExtent l="0" t="0" r="22225"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476250"/>
                          </a:xfrm>
                          <a:prstGeom prst="foldedCorner">
                            <a:avLst>
                              <a:gd name="adj" fmla="val 34560"/>
                            </a:avLst>
                          </a:prstGeom>
                          <a:solidFill>
                            <a:srgbClr val="FFFFFF"/>
                          </a:solidFill>
                          <a:ln w="3175">
                            <a:solidFill>
                              <a:srgbClr val="808080"/>
                            </a:solidFill>
                            <a:round/>
                            <a:headEnd/>
                            <a:tailEnd/>
                          </a:ln>
                        </wps:spPr>
                        <wps:txbx>
                          <w:txbxContent>
                            <w:p w14:paraId="58CFD0C7" w14:textId="77777777" w:rsidR="004837F0" w:rsidRPr="00FA13CA" w:rsidRDefault="004837F0">
                              <w:pPr>
                                <w:jc w:val="center"/>
                                <w:rPr>
                                  <w:sz w:val="52"/>
                                </w:rPr>
                              </w:pPr>
                              <w:r w:rsidRPr="00FA13CA">
                                <w:rPr>
                                  <w:sz w:val="48"/>
                                  <w:szCs w:val="22"/>
                                </w:rPr>
                                <w:fldChar w:fldCharType="begin"/>
                              </w:r>
                              <w:r w:rsidRPr="00FA13CA">
                                <w:rPr>
                                  <w:sz w:val="52"/>
                                </w:rPr>
                                <w:instrText>PAGE    \* MERGEFORMAT</w:instrText>
                              </w:r>
                              <w:r w:rsidRPr="00FA13CA">
                                <w:rPr>
                                  <w:sz w:val="48"/>
                                  <w:szCs w:val="22"/>
                                </w:rPr>
                                <w:fldChar w:fldCharType="separate"/>
                              </w:r>
                              <w:r w:rsidRPr="00190855">
                                <w:rPr>
                                  <w:noProof/>
                                  <w:sz w:val="36"/>
                                  <w:szCs w:val="16"/>
                                </w:rPr>
                                <w:t>1</w:t>
                              </w:r>
                              <w:r w:rsidRPr="00FA13CA">
                                <w:rPr>
                                  <w:sz w:val="3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C434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30.75pt;margin-top:4.95pt;width:50.75pt;height: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" o:allowincell="f" adj="14135" strokecolor="gray" strokeweight=".25pt">
                  <v:textbox>
                    <w:txbxContent>
                      <w:p w14:paraId="58CFD0C7" w14:textId="77777777" w:rsidR="004837F0" w:rsidRPr="00FA13CA" w:rsidRDefault="004837F0">
                        <w:pPr>
                          <w:jc w:val="center"/>
                          <w:rPr>
                            <w:sz w:val="52"/>
                          </w:rPr>
                        </w:pPr>
                        <w:r w:rsidRPr="00FA13CA">
                          <w:rPr>
                            <w:sz w:val="48"/>
                            <w:szCs w:val="22"/>
                          </w:rPr>
                          <w:fldChar w:fldCharType="begin"/>
                        </w:r>
                        <w:r w:rsidRPr="00FA13CA">
                          <w:rPr>
                            <w:sz w:val="52"/>
                          </w:rPr>
                          <w:instrText>PAGE    \* MERGEFORMAT</w:instrText>
                        </w:r>
                        <w:r w:rsidRPr="00FA13CA">
                          <w:rPr>
                            <w:sz w:val="48"/>
                            <w:szCs w:val="22"/>
                          </w:rPr>
                          <w:fldChar w:fldCharType="separate"/>
                        </w:r>
                        <w:r w:rsidRPr="00190855">
                          <w:rPr>
                            <w:noProof/>
                            <w:sz w:val="36"/>
                            <w:szCs w:val="16"/>
                          </w:rPr>
                          <w:t>1</w:t>
                        </w:r>
                        <w:r w:rsidRPr="00FA13CA">
                          <w:rPr>
                            <w:sz w:val="3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52A1" w14:textId="77777777" w:rsidR="00ED6A25" w:rsidRDefault="00ED6A25" w:rsidP="00FA13CA">
      <w:r>
        <w:separator/>
      </w:r>
    </w:p>
  </w:footnote>
  <w:footnote w:type="continuationSeparator" w:id="0">
    <w:p w14:paraId="3C4B05F2" w14:textId="77777777" w:rsidR="00ED6A25" w:rsidRDefault="00ED6A25" w:rsidP="00FA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OpenSymbol"/>
      </w:rPr>
    </w:lvl>
  </w:abstractNum>
  <w:abstractNum w:abstractNumId="2" w15:restartNumberingAfterBreak="0">
    <w:nsid w:val="00000008"/>
    <w:multiLevelType w:val="multilevel"/>
    <w:tmpl w:val="99CEE8F8"/>
    <w:name w:val="WW8Num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15:restartNumberingAfterBreak="0">
    <w:nsid w:val="00000009"/>
    <w:multiLevelType w:val="singleLevel"/>
    <w:tmpl w:val="00000009"/>
    <w:name w:val="WW8Num15"/>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430574F"/>
    <w:multiLevelType w:val="hybridMultilevel"/>
    <w:tmpl w:val="3FA8A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1F07DC"/>
    <w:multiLevelType w:val="hybridMultilevel"/>
    <w:tmpl w:val="20A250B0"/>
    <w:lvl w:ilvl="0" w:tplc="43BE5CF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80FBB"/>
    <w:multiLevelType w:val="hybridMultilevel"/>
    <w:tmpl w:val="3218497E"/>
    <w:lvl w:ilvl="0" w:tplc="B2862B30">
      <w:start w:val="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373C8A"/>
    <w:multiLevelType w:val="hybridMultilevel"/>
    <w:tmpl w:val="87705B0C"/>
    <w:lvl w:ilvl="0" w:tplc="6FF81434">
      <w:start w:val="28"/>
      <w:numFmt w:val="bullet"/>
      <w:lvlText w:val="-"/>
      <w:lvlJc w:val="left"/>
      <w:pPr>
        <w:ind w:left="717" w:hanging="360"/>
      </w:pPr>
      <w:rPr>
        <w:rFonts w:ascii="Palatino Linotype" w:eastAsiaTheme="minorHAnsi" w:hAnsi="Palatino Linotype"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0AD37D24"/>
    <w:multiLevelType w:val="hybridMultilevel"/>
    <w:tmpl w:val="2448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830D7C"/>
    <w:multiLevelType w:val="hybridMultilevel"/>
    <w:tmpl w:val="16400E12"/>
    <w:lvl w:ilvl="0" w:tplc="BE8A55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75090"/>
    <w:multiLevelType w:val="hybridMultilevel"/>
    <w:tmpl w:val="B21EC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676C7A"/>
    <w:multiLevelType w:val="hybridMultilevel"/>
    <w:tmpl w:val="50C05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267CB5"/>
    <w:multiLevelType w:val="hybridMultilevel"/>
    <w:tmpl w:val="A0D49314"/>
    <w:lvl w:ilvl="0" w:tplc="422874A6">
      <w:start w:val="5"/>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436F1"/>
    <w:multiLevelType w:val="hybridMultilevel"/>
    <w:tmpl w:val="2326E54A"/>
    <w:lvl w:ilvl="0" w:tplc="FA00708C">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B7A97"/>
    <w:multiLevelType w:val="hybridMultilevel"/>
    <w:tmpl w:val="EAEC11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633351B"/>
    <w:multiLevelType w:val="hybridMultilevel"/>
    <w:tmpl w:val="1A78C6F4"/>
    <w:lvl w:ilvl="0" w:tplc="00000007">
      <w:start w:val="1"/>
      <w:numFmt w:val="bullet"/>
      <w:lvlText w:val=""/>
      <w:lvlJc w:val="left"/>
      <w:pPr>
        <w:ind w:left="720" w:hanging="360"/>
      </w:pPr>
      <w:rPr>
        <w:rFonts w:ascii="Symbol" w:hAnsi="Symbol" w:cs="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74BE3"/>
    <w:multiLevelType w:val="hybridMultilevel"/>
    <w:tmpl w:val="B53C6636"/>
    <w:lvl w:ilvl="0" w:tplc="865ABB86">
      <w:start w:val="28"/>
      <w:numFmt w:val="bullet"/>
      <w:lvlText w:val="-"/>
      <w:lvlJc w:val="left"/>
      <w:pPr>
        <w:ind w:left="717" w:hanging="360"/>
      </w:pPr>
      <w:rPr>
        <w:rFonts w:ascii="Palatino Linotype" w:eastAsiaTheme="minorHAnsi" w:hAnsi="Palatino Linotype"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7" w15:restartNumberingAfterBreak="0">
    <w:nsid w:val="2F767F2A"/>
    <w:multiLevelType w:val="hybridMultilevel"/>
    <w:tmpl w:val="B2EA4D36"/>
    <w:lvl w:ilvl="0" w:tplc="3FD676C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6C6163"/>
    <w:multiLevelType w:val="hybridMultilevel"/>
    <w:tmpl w:val="27126B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DA808BB"/>
    <w:multiLevelType w:val="hybridMultilevel"/>
    <w:tmpl w:val="F9FE1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8A30D0"/>
    <w:multiLevelType w:val="hybridMultilevel"/>
    <w:tmpl w:val="CB3C48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A961C1"/>
    <w:multiLevelType w:val="hybridMultilevel"/>
    <w:tmpl w:val="9D985604"/>
    <w:lvl w:ilvl="0" w:tplc="040C000B">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73608"/>
    <w:multiLevelType w:val="hybridMultilevel"/>
    <w:tmpl w:val="CEFC3456"/>
    <w:lvl w:ilvl="0" w:tplc="28CEEE40">
      <w:start w:val="27"/>
      <w:numFmt w:val="bullet"/>
      <w:lvlText w:val="-"/>
      <w:lvlJc w:val="left"/>
      <w:pPr>
        <w:ind w:left="717" w:hanging="360"/>
      </w:pPr>
      <w:rPr>
        <w:rFonts w:ascii="Palatino Linotype" w:eastAsiaTheme="minorHAnsi" w:hAnsi="Palatino Linotype"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944029A"/>
    <w:multiLevelType w:val="hybridMultilevel"/>
    <w:tmpl w:val="CC4E4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E76601"/>
    <w:multiLevelType w:val="hybridMultilevel"/>
    <w:tmpl w:val="F520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482665"/>
    <w:multiLevelType w:val="hybridMultilevel"/>
    <w:tmpl w:val="EB84D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C39B1"/>
    <w:multiLevelType w:val="hybridMultilevel"/>
    <w:tmpl w:val="B74EAEE2"/>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7" w15:restartNumberingAfterBreak="0">
    <w:nsid w:val="59CF31DB"/>
    <w:multiLevelType w:val="multilevel"/>
    <w:tmpl w:val="9C968BC4"/>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CCD756A"/>
    <w:multiLevelType w:val="hybridMultilevel"/>
    <w:tmpl w:val="79D2E4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44A3E23"/>
    <w:multiLevelType w:val="hybridMultilevel"/>
    <w:tmpl w:val="F8A6B106"/>
    <w:lvl w:ilvl="0" w:tplc="140EDF82">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242E72"/>
    <w:multiLevelType w:val="hybridMultilevel"/>
    <w:tmpl w:val="2B548F20"/>
    <w:lvl w:ilvl="0" w:tplc="D7707F1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940874"/>
    <w:multiLevelType w:val="multilevel"/>
    <w:tmpl w:val="F28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22FB1"/>
    <w:multiLevelType w:val="hybridMultilevel"/>
    <w:tmpl w:val="BDA045E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3" w15:restartNumberingAfterBreak="0">
    <w:nsid w:val="734F7F5E"/>
    <w:multiLevelType w:val="hybridMultilevel"/>
    <w:tmpl w:val="9E36F9CC"/>
    <w:lvl w:ilvl="0" w:tplc="E6284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FF2B72"/>
    <w:multiLevelType w:val="hybridMultilevel"/>
    <w:tmpl w:val="C4E878D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C215D8C"/>
    <w:multiLevelType w:val="hybridMultilevel"/>
    <w:tmpl w:val="1EF027A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
  </w:num>
  <w:num w:numId="4">
    <w:abstractNumId w:val="2"/>
  </w:num>
  <w:num w:numId="5">
    <w:abstractNumId w:val="20"/>
  </w:num>
  <w:num w:numId="6">
    <w:abstractNumId w:val="15"/>
  </w:num>
  <w:num w:numId="7">
    <w:abstractNumId w:val="7"/>
  </w:num>
  <w:num w:numId="8">
    <w:abstractNumId w:val="16"/>
  </w:num>
  <w:num w:numId="9">
    <w:abstractNumId w:val="30"/>
  </w:num>
  <w:num w:numId="10">
    <w:abstractNumId w:val="29"/>
  </w:num>
  <w:num w:numId="11">
    <w:abstractNumId w:val="19"/>
  </w:num>
  <w:num w:numId="12">
    <w:abstractNumId w:val="33"/>
  </w:num>
  <w:num w:numId="13">
    <w:abstractNumId w:val="18"/>
  </w:num>
  <w:num w:numId="14">
    <w:abstractNumId w:val="23"/>
  </w:num>
  <w:num w:numId="15">
    <w:abstractNumId w:val="13"/>
  </w:num>
  <w:num w:numId="16">
    <w:abstractNumId w:val="6"/>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6"/>
  </w:num>
  <w:num w:numId="22">
    <w:abstractNumId w:val="27"/>
  </w:num>
  <w:num w:numId="23">
    <w:abstractNumId w:val="14"/>
  </w:num>
  <w:num w:numId="24">
    <w:abstractNumId w:val="25"/>
  </w:num>
  <w:num w:numId="25">
    <w:abstractNumId w:val="3"/>
  </w:num>
  <w:num w:numId="26">
    <w:abstractNumId w:val="12"/>
  </w:num>
  <w:num w:numId="27">
    <w:abstractNumId w:val="35"/>
  </w:num>
  <w:num w:numId="28">
    <w:abstractNumId w:val="21"/>
  </w:num>
  <w:num w:numId="29">
    <w:abstractNumId w:val="28"/>
  </w:num>
  <w:num w:numId="30">
    <w:abstractNumId w:val="11"/>
  </w:num>
  <w:num w:numId="31">
    <w:abstractNumId w:val="32"/>
  </w:num>
  <w:num w:numId="32">
    <w:abstractNumId w:val="24"/>
  </w:num>
  <w:num w:numId="33">
    <w:abstractNumId w:val="26"/>
  </w:num>
  <w:num w:numId="34">
    <w:abstractNumId w:val="34"/>
  </w:num>
  <w:num w:numId="35">
    <w:abstractNumId w:val="8"/>
  </w:num>
  <w:num w:numId="36">
    <w:abstractNumId w:val="10"/>
  </w:num>
  <w:num w:numId="37">
    <w:abstractNumId w:val="4"/>
  </w:num>
  <w:num w:numId="38">
    <w:abstractNumId w:val="5"/>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6D"/>
    <w:rsid w:val="00002865"/>
    <w:rsid w:val="00002B65"/>
    <w:rsid w:val="0000548B"/>
    <w:rsid w:val="000150A3"/>
    <w:rsid w:val="00016299"/>
    <w:rsid w:val="00016368"/>
    <w:rsid w:val="00022FB1"/>
    <w:rsid w:val="000308B3"/>
    <w:rsid w:val="000324FE"/>
    <w:rsid w:val="00032BA4"/>
    <w:rsid w:val="0003379D"/>
    <w:rsid w:val="000358DB"/>
    <w:rsid w:val="00035E1E"/>
    <w:rsid w:val="00041BC8"/>
    <w:rsid w:val="000433BC"/>
    <w:rsid w:val="000452CF"/>
    <w:rsid w:val="0004676C"/>
    <w:rsid w:val="000468EE"/>
    <w:rsid w:val="00063FD4"/>
    <w:rsid w:val="00066009"/>
    <w:rsid w:val="000721EA"/>
    <w:rsid w:val="000755CB"/>
    <w:rsid w:val="00077B07"/>
    <w:rsid w:val="00080341"/>
    <w:rsid w:val="000856F4"/>
    <w:rsid w:val="00085A1A"/>
    <w:rsid w:val="00085B29"/>
    <w:rsid w:val="00090CD6"/>
    <w:rsid w:val="00091387"/>
    <w:rsid w:val="00093D75"/>
    <w:rsid w:val="000951FE"/>
    <w:rsid w:val="000979D7"/>
    <w:rsid w:val="000A0400"/>
    <w:rsid w:val="000A34BE"/>
    <w:rsid w:val="000A5FA7"/>
    <w:rsid w:val="000B5128"/>
    <w:rsid w:val="000B6204"/>
    <w:rsid w:val="000C47D9"/>
    <w:rsid w:val="000C5475"/>
    <w:rsid w:val="000C67B5"/>
    <w:rsid w:val="000C6F88"/>
    <w:rsid w:val="000D16F2"/>
    <w:rsid w:val="000D519A"/>
    <w:rsid w:val="000D6466"/>
    <w:rsid w:val="000D6737"/>
    <w:rsid w:val="000D71D3"/>
    <w:rsid w:val="000E3414"/>
    <w:rsid w:val="000E5BB5"/>
    <w:rsid w:val="000E730C"/>
    <w:rsid w:val="000F06E9"/>
    <w:rsid w:val="000F3C4F"/>
    <w:rsid w:val="000F689E"/>
    <w:rsid w:val="000F6FBE"/>
    <w:rsid w:val="00101E45"/>
    <w:rsid w:val="00103D88"/>
    <w:rsid w:val="00104ED1"/>
    <w:rsid w:val="001056D6"/>
    <w:rsid w:val="00105A1F"/>
    <w:rsid w:val="00107ED1"/>
    <w:rsid w:val="001101CA"/>
    <w:rsid w:val="00110682"/>
    <w:rsid w:val="001123D4"/>
    <w:rsid w:val="00116281"/>
    <w:rsid w:val="00116282"/>
    <w:rsid w:val="0012084C"/>
    <w:rsid w:val="00121D4B"/>
    <w:rsid w:val="001272B8"/>
    <w:rsid w:val="00127641"/>
    <w:rsid w:val="0012786E"/>
    <w:rsid w:val="001305BD"/>
    <w:rsid w:val="00136006"/>
    <w:rsid w:val="0014210F"/>
    <w:rsid w:val="00142F16"/>
    <w:rsid w:val="0014534E"/>
    <w:rsid w:val="00146325"/>
    <w:rsid w:val="00147C88"/>
    <w:rsid w:val="00156476"/>
    <w:rsid w:val="001627CF"/>
    <w:rsid w:val="00163760"/>
    <w:rsid w:val="00163DAB"/>
    <w:rsid w:val="00165091"/>
    <w:rsid w:val="00166DA4"/>
    <w:rsid w:val="0017087E"/>
    <w:rsid w:val="00170A93"/>
    <w:rsid w:val="001733B4"/>
    <w:rsid w:val="00173AAB"/>
    <w:rsid w:val="00175F43"/>
    <w:rsid w:val="001766A1"/>
    <w:rsid w:val="001767CD"/>
    <w:rsid w:val="001803F8"/>
    <w:rsid w:val="00182326"/>
    <w:rsid w:val="001829C0"/>
    <w:rsid w:val="001844FA"/>
    <w:rsid w:val="00184EB6"/>
    <w:rsid w:val="00185A48"/>
    <w:rsid w:val="00187F08"/>
    <w:rsid w:val="00190293"/>
    <w:rsid w:val="001903A5"/>
    <w:rsid w:val="00190855"/>
    <w:rsid w:val="00190BC9"/>
    <w:rsid w:val="00193576"/>
    <w:rsid w:val="0019586F"/>
    <w:rsid w:val="001A0259"/>
    <w:rsid w:val="001A0847"/>
    <w:rsid w:val="001A10FA"/>
    <w:rsid w:val="001A4D0A"/>
    <w:rsid w:val="001A5131"/>
    <w:rsid w:val="001B09A9"/>
    <w:rsid w:val="001B21CF"/>
    <w:rsid w:val="001C6351"/>
    <w:rsid w:val="001C6557"/>
    <w:rsid w:val="001C7B9A"/>
    <w:rsid w:val="001D130A"/>
    <w:rsid w:val="001D2A29"/>
    <w:rsid w:val="001D49A2"/>
    <w:rsid w:val="001E0223"/>
    <w:rsid w:val="001E0238"/>
    <w:rsid w:val="001E446F"/>
    <w:rsid w:val="001F2423"/>
    <w:rsid w:val="001F6AED"/>
    <w:rsid w:val="00201069"/>
    <w:rsid w:val="002039C0"/>
    <w:rsid w:val="00214790"/>
    <w:rsid w:val="0023554B"/>
    <w:rsid w:val="00242A97"/>
    <w:rsid w:val="002538A4"/>
    <w:rsid w:val="00263A29"/>
    <w:rsid w:val="002641A7"/>
    <w:rsid w:val="00271980"/>
    <w:rsid w:val="0027343C"/>
    <w:rsid w:val="00274A8F"/>
    <w:rsid w:val="00275507"/>
    <w:rsid w:val="00277DDA"/>
    <w:rsid w:val="0028079D"/>
    <w:rsid w:val="00297D9E"/>
    <w:rsid w:val="002A7A31"/>
    <w:rsid w:val="002B0D02"/>
    <w:rsid w:val="002B1299"/>
    <w:rsid w:val="002B1423"/>
    <w:rsid w:val="002B4CF0"/>
    <w:rsid w:val="002B58EE"/>
    <w:rsid w:val="002C0076"/>
    <w:rsid w:val="002C0932"/>
    <w:rsid w:val="002C5811"/>
    <w:rsid w:val="002C6DA1"/>
    <w:rsid w:val="002D3797"/>
    <w:rsid w:val="002D6095"/>
    <w:rsid w:val="002E01EF"/>
    <w:rsid w:val="002E4715"/>
    <w:rsid w:val="002E6CD6"/>
    <w:rsid w:val="002E7162"/>
    <w:rsid w:val="002F023A"/>
    <w:rsid w:val="002F19BB"/>
    <w:rsid w:val="002F755D"/>
    <w:rsid w:val="00302827"/>
    <w:rsid w:val="0030701E"/>
    <w:rsid w:val="003077A9"/>
    <w:rsid w:val="00314440"/>
    <w:rsid w:val="00315C6B"/>
    <w:rsid w:val="00322DE5"/>
    <w:rsid w:val="0032320A"/>
    <w:rsid w:val="00327ADC"/>
    <w:rsid w:val="003304D4"/>
    <w:rsid w:val="00331BF4"/>
    <w:rsid w:val="00334E74"/>
    <w:rsid w:val="00342205"/>
    <w:rsid w:val="0034623C"/>
    <w:rsid w:val="00350BC5"/>
    <w:rsid w:val="00350E92"/>
    <w:rsid w:val="00352357"/>
    <w:rsid w:val="00355A1A"/>
    <w:rsid w:val="003600B2"/>
    <w:rsid w:val="0036058E"/>
    <w:rsid w:val="00361477"/>
    <w:rsid w:val="003702EF"/>
    <w:rsid w:val="00370F90"/>
    <w:rsid w:val="0037210D"/>
    <w:rsid w:val="003776D5"/>
    <w:rsid w:val="00377C53"/>
    <w:rsid w:val="00381162"/>
    <w:rsid w:val="003813C3"/>
    <w:rsid w:val="00381922"/>
    <w:rsid w:val="00384930"/>
    <w:rsid w:val="00387288"/>
    <w:rsid w:val="003A2023"/>
    <w:rsid w:val="003A2E84"/>
    <w:rsid w:val="003B11E1"/>
    <w:rsid w:val="003C3EA7"/>
    <w:rsid w:val="003C42DC"/>
    <w:rsid w:val="003D0C8A"/>
    <w:rsid w:val="003D132C"/>
    <w:rsid w:val="003D2D93"/>
    <w:rsid w:val="003D4047"/>
    <w:rsid w:val="003E070C"/>
    <w:rsid w:val="003E3511"/>
    <w:rsid w:val="003E4217"/>
    <w:rsid w:val="003E42B4"/>
    <w:rsid w:val="003E45DB"/>
    <w:rsid w:val="003E540C"/>
    <w:rsid w:val="003E7EA5"/>
    <w:rsid w:val="003F1B82"/>
    <w:rsid w:val="003F3F5A"/>
    <w:rsid w:val="003F45F0"/>
    <w:rsid w:val="003F58B9"/>
    <w:rsid w:val="003F6542"/>
    <w:rsid w:val="0040060D"/>
    <w:rsid w:val="00405A11"/>
    <w:rsid w:val="00406268"/>
    <w:rsid w:val="00407B69"/>
    <w:rsid w:val="004149ED"/>
    <w:rsid w:val="0041510D"/>
    <w:rsid w:val="0042257F"/>
    <w:rsid w:val="00422611"/>
    <w:rsid w:val="004233D9"/>
    <w:rsid w:val="004246B0"/>
    <w:rsid w:val="00427BDC"/>
    <w:rsid w:val="00427CAA"/>
    <w:rsid w:val="0043162A"/>
    <w:rsid w:val="00433A3A"/>
    <w:rsid w:val="004340D7"/>
    <w:rsid w:val="0043600C"/>
    <w:rsid w:val="004401D8"/>
    <w:rsid w:val="00441164"/>
    <w:rsid w:val="00443359"/>
    <w:rsid w:val="004459C1"/>
    <w:rsid w:val="004464B7"/>
    <w:rsid w:val="00446BD3"/>
    <w:rsid w:val="00447BE8"/>
    <w:rsid w:val="00451376"/>
    <w:rsid w:val="00455B7C"/>
    <w:rsid w:val="00456735"/>
    <w:rsid w:val="00457C21"/>
    <w:rsid w:val="0046240B"/>
    <w:rsid w:val="0046309C"/>
    <w:rsid w:val="00465EDC"/>
    <w:rsid w:val="004700AC"/>
    <w:rsid w:val="00471431"/>
    <w:rsid w:val="004714E3"/>
    <w:rsid w:val="004719CC"/>
    <w:rsid w:val="00480FDC"/>
    <w:rsid w:val="004836B1"/>
    <w:rsid w:val="004837F0"/>
    <w:rsid w:val="00485EDD"/>
    <w:rsid w:val="004861E3"/>
    <w:rsid w:val="0049338F"/>
    <w:rsid w:val="00495C61"/>
    <w:rsid w:val="004A135F"/>
    <w:rsid w:val="004A2C1B"/>
    <w:rsid w:val="004A341D"/>
    <w:rsid w:val="004A45F7"/>
    <w:rsid w:val="004A668D"/>
    <w:rsid w:val="004B0753"/>
    <w:rsid w:val="004B5E23"/>
    <w:rsid w:val="004B693F"/>
    <w:rsid w:val="004C2239"/>
    <w:rsid w:val="004C2529"/>
    <w:rsid w:val="004C2FCD"/>
    <w:rsid w:val="004C6859"/>
    <w:rsid w:val="004D2CB5"/>
    <w:rsid w:val="004D474A"/>
    <w:rsid w:val="004D560E"/>
    <w:rsid w:val="004D5CB7"/>
    <w:rsid w:val="004E081C"/>
    <w:rsid w:val="004E1FAE"/>
    <w:rsid w:val="004E49E6"/>
    <w:rsid w:val="004E4EDF"/>
    <w:rsid w:val="004E52D7"/>
    <w:rsid w:val="004E5571"/>
    <w:rsid w:val="004E5A78"/>
    <w:rsid w:val="004E633F"/>
    <w:rsid w:val="004E7208"/>
    <w:rsid w:val="004E79A5"/>
    <w:rsid w:val="004E7E14"/>
    <w:rsid w:val="004F4D58"/>
    <w:rsid w:val="005007D1"/>
    <w:rsid w:val="00501164"/>
    <w:rsid w:val="005041A6"/>
    <w:rsid w:val="00504E4C"/>
    <w:rsid w:val="00504FFC"/>
    <w:rsid w:val="005063F6"/>
    <w:rsid w:val="005069C1"/>
    <w:rsid w:val="005118E1"/>
    <w:rsid w:val="00511FB2"/>
    <w:rsid w:val="005156EE"/>
    <w:rsid w:val="00515B0E"/>
    <w:rsid w:val="005166C0"/>
    <w:rsid w:val="005213D1"/>
    <w:rsid w:val="00521C68"/>
    <w:rsid w:val="00523034"/>
    <w:rsid w:val="0052368F"/>
    <w:rsid w:val="00524846"/>
    <w:rsid w:val="00524D7E"/>
    <w:rsid w:val="00526603"/>
    <w:rsid w:val="00526DB5"/>
    <w:rsid w:val="0052722A"/>
    <w:rsid w:val="00531199"/>
    <w:rsid w:val="00537D61"/>
    <w:rsid w:val="0054292E"/>
    <w:rsid w:val="00546108"/>
    <w:rsid w:val="00546D02"/>
    <w:rsid w:val="0055226B"/>
    <w:rsid w:val="00553490"/>
    <w:rsid w:val="00565D0B"/>
    <w:rsid w:val="005772DF"/>
    <w:rsid w:val="00577FF0"/>
    <w:rsid w:val="005843D2"/>
    <w:rsid w:val="00591012"/>
    <w:rsid w:val="0059205E"/>
    <w:rsid w:val="005A240C"/>
    <w:rsid w:val="005A2DDB"/>
    <w:rsid w:val="005A3733"/>
    <w:rsid w:val="005A7F4E"/>
    <w:rsid w:val="005B2045"/>
    <w:rsid w:val="005B5E13"/>
    <w:rsid w:val="005B5EE7"/>
    <w:rsid w:val="005C2B3E"/>
    <w:rsid w:val="005C5041"/>
    <w:rsid w:val="005C5D5E"/>
    <w:rsid w:val="005C6A82"/>
    <w:rsid w:val="005C7DFA"/>
    <w:rsid w:val="005D2663"/>
    <w:rsid w:val="005D2E8E"/>
    <w:rsid w:val="005D4DE5"/>
    <w:rsid w:val="005D5EE4"/>
    <w:rsid w:val="005E4982"/>
    <w:rsid w:val="005F193A"/>
    <w:rsid w:val="005F34E7"/>
    <w:rsid w:val="005F4A95"/>
    <w:rsid w:val="005F66E8"/>
    <w:rsid w:val="005F7617"/>
    <w:rsid w:val="006053F9"/>
    <w:rsid w:val="006076EF"/>
    <w:rsid w:val="00607C2F"/>
    <w:rsid w:val="00610843"/>
    <w:rsid w:val="00611754"/>
    <w:rsid w:val="00611CE3"/>
    <w:rsid w:val="006132A4"/>
    <w:rsid w:val="006149E3"/>
    <w:rsid w:val="00614EF9"/>
    <w:rsid w:val="00617BB3"/>
    <w:rsid w:val="00620F7D"/>
    <w:rsid w:val="006338AF"/>
    <w:rsid w:val="00633D7C"/>
    <w:rsid w:val="00636545"/>
    <w:rsid w:val="0063738F"/>
    <w:rsid w:val="006402DA"/>
    <w:rsid w:val="00650123"/>
    <w:rsid w:val="006524C0"/>
    <w:rsid w:val="00652F30"/>
    <w:rsid w:val="006533B3"/>
    <w:rsid w:val="00657665"/>
    <w:rsid w:val="006611E1"/>
    <w:rsid w:val="006612B1"/>
    <w:rsid w:val="0066764E"/>
    <w:rsid w:val="006676FF"/>
    <w:rsid w:val="0068211C"/>
    <w:rsid w:val="00682262"/>
    <w:rsid w:val="00685E9A"/>
    <w:rsid w:val="00686BE7"/>
    <w:rsid w:val="00696164"/>
    <w:rsid w:val="006A2E7C"/>
    <w:rsid w:val="006A5FBD"/>
    <w:rsid w:val="006A77AF"/>
    <w:rsid w:val="006B171E"/>
    <w:rsid w:val="006B7C6D"/>
    <w:rsid w:val="006B7CAE"/>
    <w:rsid w:val="006C05B2"/>
    <w:rsid w:val="006C5536"/>
    <w:rsid w:val="006D2038"/>
    <w:rsid w:val="006D2B11"/>
    <w:rsid w:val="006D2E56"/>
    <w:rsid w:val="006D3B60"/>
    <w:rsid w:val="006E013F"/>
    <w:rsid w:val="006F0CC0"/>
    <w:rsid w:val="006F0E13"/>
    <w:rsid w:val="006F0E96"/>
    <w:rsid w:val="006F133E"/>
    <w:rsid w:val="006F2FA8"/>
    <w:rsid w:val="006F3477"/>
    <w:rsid w:val="006F6C57"/>
    <w:rsid w:val="006F7350"/>
    <w:rsid w:val="00707A07"/>
    <w:rsid w:val="00707D2E"/>
    <w:rsid w:val="007140F6"/>
    <w:rsid w:val="007148EE"/>
    <w:rsid w:val="007148FF"/>
    <w:rsid w:val="00716CEB"/>
    <w:rsid w:val="007173D3"/>
    <w:rsid w:val="00722E2E"/>
    <w:rsid w:val="00723303"/>
    <w:rsid w:val="0072549A"/>
    <w:rsid w:val="00725E43"/>
    <w:rsid w:val="00727661"/>
    <w:rsid w:val="00730C13"/>
    <w:rsid w:val="00732656"/>
    <w:rsid w:val="00734947"/>
    <w:rsid w:val="0074656B"/>
    <w:rsid w:val="00751C1D"/>
    <w:rsid w:val="00752C98"/>
    <w:rsid w:val="0075313E"/>
    <w:rsid w:val="00760EBC"/>
    <w:rsid w:val="00761BBF"/>
    <w:rsid w:val="00762556"/>
    <w:rsid w:val="00767B9A"/>
    <w:rsid w:val="007711F7"/>
    <w:rsid w:val="00775018"/>
    <w:rsid w:val="007755CD"/>
    <w:rsid w:val="00780829"/>
    <w:rsid w:val="00780BDD"/>
    <w:rsid w:val="0079071E"/>
    <w:rsid w:val="00790720"/>
    <w:rsid w:val="00793A38"/>
    <w:rsid w:val="00794658"/>
    <w:rsid w:val="007A3414"/>
    <w:rsid w:val="007B1A9C"/>
    <w:rsid w:val="007B67BF"/>
    <w:rsid w:val="007B725D"/>
    <w:rsid w:val="007B76D0"/>
    <w:rsid w:val="007C2CAA"/>
    <w:rsid w:val="007C746A"/>
    <w:rsid w:val="007D193E"/>
    <w:rsid w:val="007D1EEC"/>
    <w:rsid w:val="007D2B71"/>
    <w:rsid w:val="007D5E43"/>
    <w:rsid w:val="007D7EF0"/>
    <w:rsid w:val="007E04E8"/>
    <w:rsid w:val="007E47F1"/>
    <w:rsid w:val="007E7113"/>
    <w:rsid w:val="007F34DB"/>
    <w:rsid w:val="008002D6"/>
    <w:rsid w:val="0080545B"/>
    <w:rsid w:val="008057AC"/>
    <w:rsid w:val="0080660D"/>
    <w:rsid w:val="00806850"/>
    <w:rsid w:val="00810BE7"/>
    <w:rsid w:val="00816D6E"/>
    <w:rsid w:val="008219A5"/>
    <w:rsid w:val="0082239F"/>
    <w:rsid w:val="008231A7"/>
    <w:rsid w:val="00826F88"/>
    <w:rsid w:val="00830C9E"/>
    <w:rsid w:val="0083126A"/>
    <w:rsid w:val="00833D68"/>
    <w:rsid w:val="00837083"/>
    <w:rsid w:val="008378D0"/>
    <w:rsid w:val="00840D6A"/>
    <w:rsid w:val="00842B2A"/>
    <w:rsid w:val="00843ABC"/>
    <w:rsid w:val="0084479A"/>
    <w:rsid w:val="008450F0"/>
    <w:rsid w:val="0084750A"/>
    <w:rsid w:val="0085299B"/>
    <w:rsid w:val="008601EE"/>
    <w:rsid w:val="00861AE7"/>
    <w:rsid w:val="00864575"/>
    <w:rsid w:val="00872DAD"/>
    <w:rsid w:val="00874CB9"/>
    <w:rsid w:val="00875B00"/>
    <w:rsid w:val="008801D7"/>
    <w:rsid w:val="00882073"/>
    <w:rsid w:val="00882195"/>
    <w:rsid w:val="008845EA"/>
    <w:rsid w:val="0088489C"/>
    <w:rsid w:val="00886C55"/>
    <w:rsid w:val="00887767"/>
    <w:rsid w:val="0088782A"/>
    <w:rsid w:val="00893382"/>
    <w:rsid w:val="00895857"/>
    <w:rsid w:val="00895B85"/>
    <w:rsid w:val="008A39C6"/>
    <w:rsid w:val="008A3EDF"/>
    <w:rsid w:val="008A56B8"/>
    <w:rsid w:val="008C2599"/>
    <w:rsid w:val="008C4D0F"/>
    <w:rsid w:val="008C68D2"/>
    <w:rsid w:val="008D2863"/>
    <w:rsid w:val="008E14E7"/>
    <w:rsid w:val="008E1F51"/>
    <w:rsid w:val="008E3DC1"/>
    <w:rsid w:val="008E40CB"/>
    <w:rsid w:val="008E5B6A"/>
    <w:rsid w:val="008F2EC7"/>
    <w:rsid w:val="008F36FE"/>
    <w:rsid w:val="008F6601"/>
    <w:rsid w:val="0092297C"/>
    <w:rsid w:val="0092298D"/>
    <w:rsid w:val="00924C4E"/>
    <w:rsid w:val="0092715F"/>
    <w:rsid w:val="009271F1"/>
    <w:rsid w:val="0093260C"/>
    <w:rsid w:val="0094136B"/>
    <w:rsid w:val="009464DA"/>
    <w:rsid w:val="00951905"/>
    <w:rsid w:val="00953972"/>
    <w:rsid w:val="00960151"/>
    <w:rsid w:val="00960FD2"/>
    <w:rsid w:val="00961273"/>
    <w:rsid w:val="009626E2"/>
    <w:rsid w:val="00963D9F"/>
    <w:rsid w:val="00964A87"/>
    <w:rsid w:val="009664AF"/>
    <w:rsid w:val="00967F9F"/>
    <w:rsid w:val="00982210"/>
    <w:rsid w:val="00982A14"/>
    <w:rsid w:val="009846DD"/>
    <w:rsid w:val="009846E6"/>
    <w:rsid w:val="00984D27"/>
    <w:rsid w:val="00987A80"/>
    <w:rsid w:val="0099389C"/>
    <w:rsid w:val="00995401"/>
    <w:rsid w:val="00995B02"/>
    <w:rsid w:val="00996C4A"/>
    <w:rsid w:val="009A0EFB"/>
    <w:rsid w:val="009A1E34"/>
    <w:rsid w:val="009A4B43"/>
    <w:rsid w:val="009B0A5A"/>
    <w:rsid w:val="009B0BC9"/>
    <w:rsid w:val="009B1388"/>
    <w:rsid w:val="009B15DD"/>
    <w:rsid w:val="009B280B"/>
    <w:rsid w:val="009C25F3"/>
    <w:rsid w:val="009C2A17"/>
    <w:rsid w:val="009C5D6B"/>
    <w:rsid w:val="009D0D75"/>
    <w:rsid w:val="009D277E"/>
    <w:rsid w:val="009D529D"/>
    <w:rsid w:val="009E26E7"/>
    <w:rsid w:val="009E6FE2"/>
    <w:rsid w:val="009F18A8"/>
    <w:rsid w:val="009F30FC"/>
    <w:rsid w:val="009F4221"/>
    <w:rsid w:val="009F688A"/>
    <w:rsid w:val="00A007D6"/>
    <w:rsid w:val="00A023A2"/>
    <w:rsid w:val="00A03638"/>
    <w:rsid w:val="00A120B3"/>
    <w:rsid w:val="00A13019"/>
    <w:rsid w:val="00A21513"/>
    <w:rsid w:val="00A228EB"/>
    <w:rsid w:val="00A236D2"/>
    <w:rsid w:val="00A24565"/>
    <w:rsid w:val="00A24E09"/>
    <w:rsid w:val="00A26FF8"/>
    <w:rsid w:val="00A31574"/>
    <w:rsid w:val="00A315D8"/>
    <w:rsid w:val="00A31E20"/>
    <w:rsid w:val="00A364FE"/>
    <w:rsid w:val="00A37AA7"/>
    <w:rsid w:val="00A4100F"/>
    <w:rsid w:val="00A46C53"/>
    <w:rsid w:val="00A55630"/>
    <w:rsid w:val="00A57CA3"/>
    <w:rsid w:val="00A57FAE"/>
    <w:rsid w:val="00A6281C"/>
    <w:rsid w:val="00A72852"/>
    <w:rsid w:val="00A73A4C"/>
    <w:rsid w:val="00A7496C"/>
    <w:rsid w:val="00A755F0"/>
    <w:rsid w:val="00A7630E"/>
    <w:rsid w:val="00A83050"/>
    <w:rsid w:val="00A839DF"/>
    <w:rsid w:val="00A83EB2"/>
    <w:rsid w:val="00A85E9B"/>
    <w:rsid w:val="00A87912"/>
    <w:rsid w:val="00A97D9B"/>
    <w:rsid w:val="00AA4DF8"/>
    <w:rsid w:val="00AA7CE9"/>
    <w:rsid w:val="00AB245D"/>
    <w:rsid w:val="00AB3EB3"/>
    <w:rsid w:val="00AB7121"/>
    <w:rsid w:val="00AB74D4"/>
    <w:rsid w:val="00AC2151"/>
    <w:rsid w:val="00AC49E6"/>
    <w:rsid w:val="00AC5A75"/>
    <w:rsid w:val="00AC6FD2"/>
    <w:rsid w:val="00AD20B9"/>
    <w:rsid w:val="00AD3297"/>
    <w:rsid w:val="00AD7264"/>
    <w:rsid w:val="00AE1C0D"/>
    <w:rsid w:val="00AE415A"/>
    <w:rsid w:val="00AE60BC"/>
    <w:rsid w:val="00AE7439"/>
    <w:rsid w:val="00AE78D2"/>
    <w:rsid w:val="00AF2EC0"/>
    <w:rsid w:val="00AF6C3C"/>
    <w:rsid w:val="00AF705D"/>
    <w:rsid w:val="00AF7AB9"/>
    <w:rsid w:val="00B01775"/>
    <w:rsid w:val="00B0320D"/>
    <w:rsid w:val="00B03F22"/>
    <w:rsid w:val="00B044A4"/>
    <w:rsid w:val="00B05C49"/>
    <w:rsid w:val="00B072A7"/>
    <w:rsid w:val="00B107D0"/>
    <w:rsid w:val="00B121C8"/>
    <w:rsid w:val="00B15FC3"/>
    <w:rsid w:val="00B22A0A"/>
    <w:rsid w:val="00B261B3"/>
    <w:rsid w:val="00B30F3B"/>
    <w:rsid w:val="00B311DB"/>
    <w:rsid w:val="00B33A8E"/>
    <w:rsid w:val="00B34B9F"/>
    <w:rsid w:val="00B370C4"/>
    <w:rsid w:val="00B372C1"/>
    <w:rsid w:val="00B42FA7"/>
    <w:rsid w:val="00B44CF6"/>
    <w:rsid w:val="00B506B7"/>
    <w:rsid w:val="00B554A6"/>
    <w:rsid w:val="00B56A92"/>
    <w:rsid w:val="00B6119D"/>
    <w:rsid w:val="00B660C7"/>
    <w:rsid w:val="00B66C9D"/>
    <w:rsid w:val="00B67DF1"/>
    <w:rsid w:val="00B70A1B"/>
    <w:rsid w:val="00B74B82"/>
    <w:rsid w:val="00B77BDE"/>
    <w:rsid w:val="00B81D3F"/>
    <w:rsid w:val="00B81EC3"/>
    <w:rsid w:val="00B831D6"/>
    <w:rsid w:val="00B85C9A"/>
    <w:rsid w:val="00B87C34"/>
    <w:rsid w:val="00B90DA0"/>
    <w:rsid w:val="00B93E72"/>
    <w:rsid w:val="00B94754"/>
    <w:rsid w:val="00BA45ED"/>
    <w:rsid w:val="00BA4972"/>
    <w:rsid w:val="00BA6169"/>
    <w:rsid w:val="00BB0F03"/>
    <w:rsid w:val="00BB210B"/>
    <w:rsid w:val="00BB2E91"/>
    <w:rsid w:val="00BB4155"/>
    <w:rsid w:val="00BB7893"/>
    <w:rsid w:val="00BC04FA"/>
    <w:rsid w:val="00BC0AF6"/>
    <w:rsid w:val="00BC2C1A"/>
    <w:rsid w:val="00BC33AF"/>
    <w:rsid w:val="00BC33B2"/>
    <w:rsid w:val="00BC3901"/>
    <w:rsid w:val="00BC4B2A"/>
    <w:rsid w:val="00BC54C0"/>
    <w:rsid w:val="00BC65D1"/>
    <w:rsid w:val="00BC7CFF"/>
    <w:rsid w:val="00BD55C6"/>
    <w:rsid w:val="00BE2DA9"/>
    <w:rsid w:val="00BE3D28"/>
    <w:rsid w:val="00BE6C66"/>
    <w:rsid w:val="00BF0CB4"/>
    <w:rsid w:val="00BF17AF"/>
    <w:rsid w:val="00BF60E1"/>
    <w:rsid w:val="00BF7E6C"/>
    <w:rsid w:val="00C0355D"/>
    <w:rsid w:val="00C118CF"/>
    <w:rsid w:val="00C13AB0"/>
    <w:rsid w:val="00C13FD2"/>
    <w:rsid w:val="00C14C84"/>
    <w:rsid w:val="00C16639"/>
    <w:rsid w:val="00C20954"/>
    <w:rsid w:val="00C255B8"/>
    <w:rsid w:val="00C27AF4"/>
    <w:rsid w:val="00C368BD"/>
    <w:rsid w:val="00C37D11"/>
    <w:rsid w:val="00C40598"/>
    <w:rsid w:val="00C406C4"/>
    <w:rsid w:val="00C40DBD"/>
    <w:rsid w:val="00C43524"/>
    <w:rsid w:val="00C45423"/>
    <w:rsid w:val="00C47168"/>
    <w:rsid w:val="00C50D31"/>
    <w:rsid w:val="00C54310"/>
    <w:rsid w:val="00C56D76"/>
    <w:rsid w:val="00C618A0"/>
    <w:rsid w:val="00C63FB5"/>
    <w:rsid w:val="00C67412"/>
    <w:rsid w:val="00C7159C"/>
    <w:rsid w:val="00C7210B"/>
    <w:rsid w:val="00C7274C"/>
    <w:rsid w:val="00C735A9"/>
    <w:rsid w:val="00C73B0D"/>
    <w:rsid w:val="00C76053"/>
    <w:rsid w:val="00C7693C"/>
    <w:rsid w:val="00C76B73"/>
    <w:rsid w:val="00C83B98"/>
    <w:rsid w:val="00C8412E"/>
    <w:rsid w:val="00C90214"/>
    <w:rsid w:val="00C90578"/>
    <w:rsid w:val="00C91AAD"/>
    <w:rsid w:val="00C951F6"/>
    <w:rsid w:val="00CA0662"/>
    <w:rsid w:val="00CA3B65"/>
    <w:rsid w:val="00CB0EE5"/>
    <w:rsid w:val="00CB472E"/>
    <w:rsid w:val="00CB4B26"/>
    <w:rsid w:val="00CB5514"/>
    <w:rsid w:val="00CB6FBB"/>
    <w:rsid w:val="00CC11BB"/>
    <w:rsid w:val="00CC1674"/>
    <w:rsid w:val="00CC17F5"/>
    <w:rsid w:val="00CC237B"/>
    <w:rsid w:val="00CC7C0A"/>
    <w:rsid w:val="00CD3A29"/>
    <w:rsid w:val="00CD4C25"/>
    <w:rsid w:val="00CD7699"/>
    <w:rsid w:val="00CE03D0"/>
    <w:rsid w:val="00CE1C5A"/>
    <w:rsid w:val="00CF2B6C"/>
    <w:rsid w:val="00CF2D74"/>
    <w:rsid w:val="00CF3493"/>
    <w:rsid w:val="00CF3C6F"/>
    <w:rsid w:val="00CF6085"/>
    <w:rsid w:val="00D01362"/>
    <w:rsid w:val="00D01908"/>
    <w:rsid w:val="00D07AAF"/>
    <w:rsid w:val="00D12A78"/>
    <w:rsid w:val="00D12A7A"/>
    <w:rsid w:val="00D15C91"/>
    <w:rsid w:val="00D16860"/>
    <w:rsid w:val="00D20956"/>
    <w:rsid w:val="00D2274D"/>
    <w:rsid w:val="00D27E45"/>
    <w:rsid w:val="00D31BE4"/>
    <w:rsid w:val="00D3510F"/>
    <w:rsid w:val="00D36F7F"/>
    <w:rsid w:val="00D404A1"/>
    <w:rsid w:val="00D40B64"/>
    <w:rsid w:val="00D424C4"/>
    <w:rsid w:val="00D43ED3"/>
    <w:rsid w:val="00D51FA4"/>
    <w:rsid w:val="00D54390"/>
    <w:rsid w:val="00D55024"/>
    <w:rsid w:val="00D560C5"/>
    <w:rsid w:val="00D61B60"/>
    <w:rsid w:val="00D633E4"/>
    <w:rsid w:val="00D67393"/>
    <w:rsid w:val="00D74D6D"/>
    <w:rsid w:val="00D7650F"/>
    <w:rsid w:val="00D76DDA"/>
    <w:rsid w:val="00D77E2C"/>
    <w:rsid w:val="00D835BE"/>
    <w:rsid w:val="00D84400"/>
    <w:rsid w:val="00D86318"/>
    <w:rsid w:val="00D870BF"/>
    <w:rsid w:val="00D87627"/>
    <w:rsid w:val="00D90DE9"/>
    <w:rsid w:val="00D91DAC"/>
    <w:rsid w:val="00D92BFA"/>
    <w:rsid w:val="00D9344D"/>
    <w:rsid w:val="00D96723"/>
    <w:rsid w:val="00DA0320"/>
    <w:rsid w:val="00DA1CF2"/>
    <w:rsid w:val="00DA2A7F"/>
    <w:rsid w:val="00DB1450"/>
    <w:rsid w:val="00DB2AAB"/>
    <w:rsid w:val="00DB2E32"/>
    <w:rsid w:val="00DB465C"/>
    <w:rsid w:val="00DC2747"/>
    <w:rsid w:val="00DC2A27"/>
    <w:rsid w:val="00DD0E6E"/>
    <w:rsid w:val="00DD3890"/>
    <w:rsid w:val="00DD40F2"/>
    <w:rsid w:val="00DD532F"/>
    <w:rsid w:val="00DE23F1"/>
    <w:rsid w:val="00DE3C90"/>
    <w:rsid w:val="00DE3D49"/>
    <w:rsid w:val="00DE477A"/>
    <w:rsid w:val="00DE5DDC"/>
    <w:rsid w:val="00DF062A"/>
    <w:rsid w:val="00DF16ED"/>
    <w:rsid w:val="00DF2BAC"/>
    <w:rsid w:val="00E12346"/>
    <w:rsid w:val="00E132CA"/>
    <w:rsid w:val="00E20976"/>
    <w:rsid w:val="00E346E2"/>
    <w:rsid w:val="00E35841"/>
    <w:rsid w:val="00E4130C"/>
    <w:rsid w:val="00E4743C"/>
    <w:rsid w:val="00E504FD"/>
    <w:rsid w:val="00E52629"/>
    <w:rsid w:val="00E53DBA"/>
    <w:rsid w:val="00E549D1"/>
    <w:rsid w:val="00E57ABA"/>
    <w:rsid w:val="00E66B36"/>
    <w:rsid w:val="00E67AD9"/>
    <w:rsid w:val="00E70FEA"/>
    <w:rsid w:val="00E742DF"/>
    <w:rsid w:val="00E748EE"/>
    <w:rsid w:val="00E807E2"/>
    <w:rsid w:val="00E80F79"/>
    <w:rsid w:val="00E832FE"/>
    <w:rsid w:val="00E9161C"/>
    <w:rsid w:val="00E9399B"/>
    <w:rsid w:val="00E95C65"/>
    <w:rsid w:val="00EA0CDD"/>
    <w:rsid w:val="00EA1118"/>
    <w:rsid w:val="00EA1A44"/>
    <w:rsid w:val="00EA72A0"/>
    <w:rsid w:val="00EB1347"/>
    <w:rsid w:val="00EB25F5"/>
    <w:rsid w:val="00EB6588"/>
    <w:rsid w:val="00EC24BA"/>
    <w:rsid w:val="00EC3504"/>
    <w:rsid w:val="00EC5BA6"/>
    <w:rsid w:val="00EC6688"/>
    <w:rsid w:val="00ED14B9"/>
    <w:rsid w:val="00ED1C15"/>
    <w:rsid w:val="00ED5B11"/>
    <w:rsid w:val="00ED6A25"/>
    <w:rsid w:val="00ED70B0"/>
    <w:rsid w:val="00ED79D9"/>
    <w:rsid w:val="00EF0675"/>
    <w:rsid w:val="00EF6B75"/>
    <w:rsid w:val="00F004D1"/>
    <w:rsid w:val="00F012A0"/>
    <w:rsid w:val="00F03BAD"/>
    <w:rsid w:val="00F11743"/>
    <w:rsid w:val="00F15981"/>
    <w:rsid w:val="00F33807"/>
    <w:rsid w:val="00F454B5"/>
    <w:rsid w:val="00F45872"/>
    <w:rsid w:val="00F52036"/>
    <w:rsid w:val="00F52A12"/>
    <w:rsid w:val="00F5596C"/>
    <w:rsid w:val="00F57D37"/>
    <w:rsid w:val="00F62F5D"/>
    <w:rsid w:val="00F6424E"/>
    <w:rsid w:val="00F64542"/>
    <w:rsid w:val="00F663BE"/>
    <w:rsid w:val="00F72872"/>
    <w:rsid w:val="00F73A3D"/>
    <w:rsid w:val="00F77B7B"/>
    <w:rsid w:val="00F77E78"/>
    <w:rsid w:val="00F80606"/>
    <w:rsid w:val="00F8256D"/>
    <w:rsid w:val="00F83CED"/>
    <w:rsid w:val="00F9182D"/>
    <w:rsid w:val="00F93F11"/>
    <w:rsid w:val="00F94031"/>
    <w:rsid w:val="00F94105"/>
    <w:rsid w:val="00F94342"/>
    <w:rsid w:val="00FA12D6"/>
    <w:rsid w:val="00FA13CA"/>
    <w:rsid w:val="00FA1623"/>
    <w:rsid w:val="00FA2748"/>
    <w:rsid w:val="00FA2754"/>
    <w:rsid w:val="00FA481C"/>
    <w:rsid w:val="00FA4851"/>
    <w:rsid w:val="00FA5748"/>
    <w:rsid w:val="00FB11C9"/>
    <w:rsid w:val="00FB5027"/>
    <w:rsid w:val="00FB5D8F"/>
    <w:rsid w:val="00FC2FD5"/>
    <w:rsid w:val="00FC645E"/>
    <w:rsid w:val="00FD1B12"/>
    <w:rsid w:val="00FD47F7"/>
    <w:rsid w:val="00FD7D68"/>
    <w:rsid w:val="00FE5D64"/>
    <w:rsid w:val="00FE6499"/>
    <w:rsid w:val="00FE78FB"/>
    <w:rsid w:val="00FE7B92"/>
    <w:rsid w:val="00FF14D4"/>
    <w:rsid w:val="00FF1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C05B"/>
  <w15:docId w15:val="{936F5257-9858-4697-B8C6-1125C737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24"/>
  </w:style>
  <w:style w:type="paragraph" w:styleId="Titre1">
    <w:name w:val="heading 1"/>
    <w:basedOn w:val="Normal"/>
    <w:next w:val="Normal"/>
    <w:link w:val="Titre1Car"/>
    <w:uiPriority w:val="9"/>
    <w:qFormat/>
    <w:rsid w:val="0003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65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F30F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B7C6D"/>
    <w:pPr>
      <w:keepNext/>
      <w:numPr>
        <w:ilvl w:val="3"/>
        <w:numId w:val="1"/>
      </w:numPr>
      <w:suppressAutoHyphens/>
      <w:jc w:val="center"/>
      <w:outlineLvl w:val="3"/>
    </w:pPr>
    <w:rPr>
      <w:rFonts w:eastAsia="Times New Roman"/>
      <w:b/>
      <w:bCs/>
      <w:sz w:val="28"/>
      <w:lang w:eastAsia="ar-SA"/>
    </w:rPr>
  </w:style>
  <w:style w:type="paragraph" w:styleId="Titre5">
    <w:name w:val="heading 5"/>
    <w:basedOn w:val="Normal"/>
    <w:next w:val="Normal"/>
    <w:link w:val="Titre5Car"/>
    <w:uiPriority w:val="9"/>
    <w:unhideWhenUsed/>
    <w:qFormat/>
    <w:rsid w:val="009F30F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08B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qFormat/>
    <w:rsid w:val="006B7C6D"/>
    <w:pPr>
      <w:keepNext/>
      <w:numPr>
        <w:ilvl w:val="6"/>
        <w:numId w:val="1"/>
      </w:numPr>
      <w:suppressAutoHyphens/>
      <w:outlineLvl w:val="6"/>
    </w:pPr>
    <w:rPr>
      <w:rFonts w:eastAsia="Times New Roman"/>
      <w:b/>
      <w:bCs/>
      <w:sz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C6D"/>
    <w:rPr>
      <w:rFonts w:ascii="Tahoma" w:hAnsi="Tahoma" w:cs="Tahoma"/>
      <w:sz w:val="16"/>
      <w:szCs w:val="16"/>
    </w:rPr>
  </w:style>
  <w:style w:type="character" w:customStyle="1" w:styleId="TextedebullesCar">
    <w:name w:val="Texte de bulles Car"/>
    <w:basedOn w:val="Policepardfaut"/>
    <w:link w:val="Textedebulles"/>
    <w:uiPriority w:val="99"/>
    <w:semiHidden/>
    <w:rsid w:val="006B7C6D"/>
    <w:rPr>
      <w:rFonts w:ascii="Tahoma" w:hAnsi="Tahoma" w:cs="Tahoma"/>
      <w:sz w:val="16"/>
      <w:szCs w:val="16"/>
    </w:rPr>
  </w:style>
  <w:style w:type="character" w:customStyle="1" w:styleId="Titre4Car">
    <w:name w:val="Titre 4 Car"/>
    <w:basedOn w:val="Policepardfaut"/>
    <w:link w:val="Titre4"/>
    <w:rsid w:val="006B7C6D"/>
    <w:rPr>
      <w:rFonts w:eastAsia="Times New Roman"/>
      <w:b/>
      <w:bCs/>
      <w:sz w:val="28"/>
      <w:lang w:eastAsia="ar-SA"/>
    </w:rPr>
  </w:style>
  <w:style w:type="character" w:customStyle="1" w:styleId="Titre7Car">
    <w:name w:val="Titre 7 Car"/>
    <w:basedOn w:val="Policepardfaut"/>
    <w:link w:val="Titre7"/>
    <w:uiPriority w:val="99"/>
    <w:rsid w:val="006B7C6D"/>
    <w:rPr>
      <w:rFonts w:eastAsia="Times New Roman"/>
      <w:b/>
      <w:bCs/>
      <w:sz w:val="28"/>
      <w:lang w:eastAsia="ar-SA"/>
    </w:rPr>
  </w:style>
  <w:style w:type="character" w:customStyle="1" w:styleId="Titre2Car">
    <w:name w:val="Titre 2 Car"/>
    <w:basedOn w:val="Policepardfaut"/>
    <w:link w:val="Titre2"/>
    <w:uiPriority w:val="9"/>
    <w:semiHidden/>
    <w:rsid w:val="00465ED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D36F7F"/>
    <w:rPr>
      <w:color w:val="0000FF" w:themeColor="hyperlink"/>
      <w:u w:val="single"/>
    </w:rPr>
  </w:style>
  <w:style w:type="paragraph" w:styleId="NormalWeb">
    <w:name w:val="Normal (Web)"/>
    <w:basedOn w:val="Normal"/>
    <w:uiPriority w:val="99"/>
    <w:unhideWhenUsed/>
    <w:rsid w:val="00CD4C25"/>
  </w:style>
  <w:style w:type="character" w:styleId="Accentuation">
    <w:name w:val="Emphasis"/>
    <w:basedOn w:val="Policepardfaut"/>
    <w:uiPriority w:val="20"/>
    <w:qFormat/>
    <w:rsid w:val="00A46C53"/>
    <w:rPr>
      <w:i/>
      <w:iCs/>
    </w:rPr>
  </w:style>
  <w:style w:type="character" w:customStyle="1" w:styleId="Titre3Car">
    <w:name w:val="Titre 3 Car"/>
    <w:basedOn w:val="Policepardfaut"/>
    <w:link w:val="Titre3"/>
    <w:uiPriority w:val="9"/>
    <w:semiHidden/>
    <w:rsid w:val="009F30FC"/>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9F30FC"/>
    <w:rPr>
      <w:rFonts w:asciiTheme="majorHAnsi" w:eastAsiaTheme="majorEastAsia" w:hAnsiTheme="majorHAnsi" w:cstheme="majorBidi"/>
      <w:color w:val="243F60" w:themeColor="accent1" w:themeShade="7F"/>
    </w:rPr>
  </w:style>
  <w:style w:type="paragraph" w:styleId="En-tte">
    <w:name w:val="header"/>
    <w:basedOn w:val="Normal"/>
    <w:link w:val="En-tteCar"/>
    <w:uiPriority w:val="99"/>
    <w:rsid w:val="009F30FC"/>
    <w:pPr>
      <w:tabs>
        <w:tab w:val="center" w:pos="4536"/>
        <w:tab w:val="right" w:pos="9072"/>
      </w:tabs>
      <w:suppressAutoHyphens/>
    </w:pPr>
    <w:rPr>
      <w:rFonts w:eastAsia="Times New Roman"/>
      <w:lang w:eastAsia="ar-SA"/>
    </w:rPr>
  </w:style>
  <w:style w:type="character" w:customStyle="1" w:styleId="En-tteCar">
    <w:name w:val="En-tête Car"/>
    <w:basedOn w:val="Policepardfaut"/>
    <w:link w:val="En-tte"/>
    <w:uiPriority w:val="99"/>
    <w:rsid w:val="009F30FC"/>
    <w:rPr>
      <w:rFonts w:eastAsia="Times New Roman"/>
      <w:lang w:eastAsia="ar-SA"/>
    </w:rPr>
  </w:style>
  <w:style w:type="paragraph" w:customStyle="1" w:styleId="Corpsdetexte21">
    <w:name w:val="Corps de texte 21"/>
    <w:basedOn w:val="Normal"/>
    <w:uiPriority w:val="99"/>
    <w:rsid w:val="009F30FC"/>
    <w:pPr>
      <w:suppressAutoHyphens/>
      <w:spacing w:after="120" w:line="480" w:lineRule="auto"/>
    </w:pPr>
    <w:rPr>
      <w:rFonts w:eastAsia="Times New Roman"/>
      <w:lang w:eastAsia="ar-SA"/>
    </w:rPr>
  </w:style>
  <w:style w:type="paragraph" w:styleId="Pieddepage">
    <w:name w:val="footer"/>
    <w:basedOn w:val="Normal"/>
    <w:link w:val="PieddepageCar"/>
    <w:uiPriority w:val="99"/>
    <w:unhideWhenUsed/>
    <w:rsid w:val="00FA13CA"/>
    <w:pPr>
      <w:tabs>
        <w:tab w:val="center" w:pos="4536"/>
        <w:tab w:val="right" w:pos="9072"/>
      </w:tabs>
    </w:pPr>
  </w:style>
  <w:style w:type="character" w:customStyle="1" w:styleId="PieddepageCar">
    <w:name w:val="Pied de page Car"/>
    <w:basedOn w:val="Policepardfaut"/>
    <w:link w:val="Pieddepage"/>
    <w:uiPriority w:val="99"/>
    <w:rsid w:val="00FA13CA"/>
  </w:style>
  <w:style w:type="paragraph" w:styleId="Paragraphedeliste">
    <w:name w:val="List Paragraph"/>
    <w:basedOn w:val="Normal"/>
    <w:uiPriority w:val="34"/>
    <w:qFormat/>
    <w:rsid w:val="00D3510F"/>
    <w:pPr>
      <w:ind w:left="720"/>
      <w:contextualSpacing/>
    </w:pPr>
  </w:style>
  <w:style w:type="paragraph" w:styleId="Sansinterligne">
    <w:name w:val="No Spacing"/>
    <w:uiPriority w:val="1"/>
    <w:qFormat/>
    <w:rsid w:val="000E730C"/>
    <w:rPr>
      <w:rFonts w:asciiTheme="minorHAnsi" w:eastAsiaTheme="minorEastAsia" w:hAnsiTheme="minorHAnsi" w:cstheme="minorBidi"/>
      <w:sz w:val="22"/>
      <w:szCs w:val="22"/>
      <w:lang w:eastAsia="fr-FR"/>
    </w:rPr>
  </w:style>
  <w:style w:type="table" w:styleId="Grilledutableau">
    <w:name w:val="Table Grid"/>
    <w:basedOn w:val="TableauNormal"/>
    <w:uiPriority w:val="59"/>
    <w:rsid w:val="000E730C"/>
    <w:rPr>
      <w:rFonts w:asciiTheme="minorHAnsi" w:eastAsiaTheme="minorEastAsia" w:hAnsiTheme="minorHAnsi" w:cstheme="minorBid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0606"/>
    <w:pPr>
      <w:suppressAutoHyphens/>
      <w:autoSpaceDN w:val="0"/>
      <w:textAlignment w:val="baseline"/>
    </w:pPr>
    <w:rPr>
      <w:rFonts w:ascii="Liberation Serif" w:hAnsi="Liberation Serif" w:cs="Mangal"/>
      <w:kern w:val="3"/>
      <w:lang w:eastAsia="zh-CN" w:bidi="hi-IN"/>
    </w:rPr>
  </w:style>
  <w:style w:type="character" w:customStyle="1" w:styleId="object">
    <w:name w:val="object"/>
    <w:basedOn w:val="Policepardfaut"/>
    <w:rsid w:val="003A2E84"/>
  </w:style>
  <w:style w:type="character" w:customStyle="1" w:styleId="Titre1Car">
    <w:name w:val="Titre 1 Car"/>
    <w:basedOn w:val="Policepardfaut"/>
    <w:link w:val="Titre1"/>
    <w:uiPriority w:val="9"/>
    <w:rsid w:val="000308B3"/>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semiHidden/>
    <w:rsid w:val="000308B3"/>
    <w:rPr>
      <w:rFonts w:asciiTheme="majorHAnsi" w:eastAsiaTheme="majorEastAsia" w:hAnsiTheme="majorHAnsi" w:cstheme="majorBidi"/>
      <w:i/>
      <w:iCs/>
      <w:color w:val="243F60" w:themeColor="accent1" w:themeShade="7F"/>
    </w:rPr>
  </w:style>
  <w:style w:type="paragraph" w:customStyle="1" w:styleId="standard0">
    <w:name w:val="standard"/>
    <w:basedOn w:val="Normal"/>
    <w:rsid w:val="00BF7E6C"/>
    <w:pPr>
      <w:spacing w:before="100" w:beforeAutospacing="1" w:after="100" w:afterAutospacing="1"/>
    </w:pPr>
    <w:rPr>
      <w:rFonts w:eastAsia="Times New Roman"/>
      <w:lang w:eastAsia="fr-FR"/>
    </w:rPr>
  </w:style>
  <w:style w:type="character" w:styleId="Mentionnonrsolue">
    <w:name w:val="Unresolved Mention"/>
    <w:basedOn w:val="Policepardfaut"/>
    <w:uiPriority w:val="99"/>
    <w:semiHidden/>
    <w:unhideWhenUsed/>
    <w:rsid w:val="0079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758">
      <w:bodyDiv w:val="1"/>
      <w:marLeft w:val="0"/>
      <w:marRight w:val="0"/>
      <w:marTop w:val="0"/>
      <w:marBottom w:val="0"/>
      <w:divBdr>
        <w:top w:val="none" w:sz="0" w:space="0" w:color="auto"/>
        <w:left w:val="none" w:sz="0" w:space="0" w:color="auto"/>
        <w:bottom w:val="none" w:sz="0" w:space="0" w:color="auto"/>
        <w:right w:val="none" w:sz="0" w:space="0" w:color="auto"/>
      </w:divBdr>
      <w:divsChild>
        <w:div w:id="2119180737">
          <w:marLeft w:val="0"/>
          <w:marRight w:val="0"/>
          <w:marTop w:val="0"/>
          <w:marBottom w:val="0"/>
          <w:divBdr>
            <w:top w:val="none" w:sz="0" w:space="0" w:color="auto"/>
            <w:left w:val="none" w:sz="0" w:space="0" w:color="auto"/>
            <w:bottom w:val="none" w:sz="0" w:space="0" w:color="auto"/>
            <w:right w:val="none" w:sz="0" w:space="0" w:color="auto"/>
          </w:divBdr>
          <w:divsChild>
            <w:div w:id="1196314446">
              <w:marLeft w:val="0"/>
              <w:marRight w:val="0"/>
              <w:marTop w:val="0"/>
              <w:marBottom w:val="0"/>
              <w:divBdr>
                <w:top w:val="none" w:sz="0" w:space="0" w:color="auto"/>
                <w:left w:val="none" w:sz="0" w:space="0" w:color="auto"/>
                <w:bottom w:val="none" w:sz="0" w:space="0" w:color="auto"/>
                <w:right w:val="none" w:sz="0" w:space="0" w:color="auto"/>
              </w:divBdr>
              <w:divsChild>
                <w:div w:id="504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5642">
      <w:bodyDiv w:val="1"/>
      <w:marLeft w:val="0"/>
      <w:marRight w:val="0"/>
      <w:marTop w:val="0"/>
      <w:marBottom w:val="0"/>
      <w:divBdr>
        <w:top w:val="none" w:sz="0" w:space="0" w:color="auto"/>
        <w:left w:val="none" w:sz="0" w:space="0" w:color="auto"/>
        <w:bottom w:val="none" w:sz="0" w:space="0" w:color="auto"/>
        <w:right w:val="none" w:sz="0" w:space="0" w:color="auto"/>
      </w:divBdr>
    </w:div>
    <w:div w:id="218172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3769">
          <w:marLeft w:val="0"/>
          <w:marRight w:val="0"/>
          <w:marTop w:val="0"/>
          <w:marBottom w:val="0"/>
          <w:divBdr>
            <w:top w:val="none" w:sz="0" w:space="0" w:color="auto"/>
            <w:left w:val="none" w:sz="0" w:space="0" w:color="auto"/>
            <w:bottom w:val="none" w:sz="0" w:space="0" w:color="auto"/>
            <w:right w:val="none" w:sz="0" w:space="0" w:color="auto"/>
          </w:divBdr>
          <w:divsChild>
            <w:div w:id="13457944">
              <w:marLeft w:val="0"/>
              <w:marRight w:val="0"/>
              <w:marTop w:val="0"/>
              <w:marBottom w:val="0"/>
              <w:divBdr>
                <w:top w:val="none" w:sz="0" w:space="0" w:color="auto"/>
                <w:left w:val="none" w:sz="0" w:space="0" w:color="auto"/>
                <w:bottom w:val="none" w:sz="0" w:space="0" w:color="auto"/>
                <w:right w:val="none" w:sz="0" w:space="0" w:color="auto"/>
              </w:divBdr>
              <w:divsChild>
                <w:div w:id="953750703">
                  <w:marLeft w:val="0"/>
                  <w:marRight w:val="0"/>
                  <w:marTop w:val="0"/>
                  <w:marBottom w:val="0"/>
                  <w:divBdr>
                    <w:top w:val="none" w:sz="0" w:space="0" w:color="auto"/>
                    <w:left w:val="none" w:sz="0" w:space="0" w:color="auto"/>
                    <w:bottom w:val="none" w:sz="0" w:space="0" w:color="auto"/>
                    <w:right w:val="none" w:sz="0" w:space="0" w:color="auto"/>
                  </w:divBdr>
                  <w:divsChild>
                    <w:div w:id="733702583">
                      <w:marLeft w:val="0"/>
                      <w:marRight w:val="0"/>
                      <w:marTop w:val="0"/>
                      <w:marBottom w:val="0"/>
                      <w:divBdr>
                        <w:top w:val="none" w:sz="0" w:space="0" w:color="auto"/>
                        <w:left w:val="none" w:sz="0" w:space="0" w:color="auto"/>
                        <w:bottom w:val="none" w:sz="0" w:space="0" w:color="auto"/>
                        <w:right w:val="none" w:sz="0" w:space="0" w:color="auto"/>
                      </w:divBdr>
                      <w:divsChild>
                        <w:div w:id="620305821">
                          <w:marLeft w:val="0"/>
                          <w:marRight w:val="0"/>
                          <w:marTop w:val="0"/>
                          <w:marBottom w:val="0"/>
                          <w:divBdr>
                            <w:top w:val="none" w:sz="0" w:space="0" w:color="auto"/>
                            <w:left w:val="none" w:sz="0" w:space="0" w:color="auto"/>
                            <w:bottom w:val="none" w:sz="0" w:space="0" w:color="auto"/>
                            <w:right w:val="none" w:sz="0" w:space="0" w:color="auto"/>
                          </w:divBdr>
                          <w:divsChild>
                            <w:div w:id="731318807">
                              <w:marLeft w:val="0"/>
                              <w:marRight w:val="0"/>
                              <w:marTop w:val="0"/>
                              <w:marBottom w:val="0"/>
                              <w:divBdr>
                                <w:top w:val="none" w:sz="0" w:space="0" w:color="auto"/>
                                <w:left w:val="none" w:sz="0" w:space="0" w:color="auto"/>
                                <w:bottom w:val="none" w:sz="0" w:space="0" w:color="auto"/>
                                <w:right w:val="none" w:sz="0" w:space="0" w:color="auto"/>
                              </w:divBdr>
                              <w:divsChild>
                                <w:div w:id="722875126">
                                  <w:marLeft w:val="0"/>
                                  <w:marRight w:val="0"/>
                                  <w:marTop w:val="0"/>
                                  <w:marBottom w:val="0"/>
                                  <w:divBdr>
                                    <w:top w:val="none" w:sz="0" w:space="0" w:color="auto"/>
                                    <w:left w:val="none" w:sz="0" w:space="0" w:color="auto"/>
                                    <w:bottom w:val="none" w:sz="0" w:space="0" w:color="auto"/>
                                    <w:right w:val="none" w:sz="0" w:space="0" w:color="auto"/>
                                  </w:divBdr>
                                  <w:divsChild>
                                    <w:div w:id="117066568">
                                      <w:marLeft w:val="0"/>
                                      <w:marRight w:val="0"/>
                                      <w:marTop w:val="0"/>
                                      <w:marBottom w:val="0"/>
                                      <w:divBdr>
                                        <w:top w:val="none" w:sz="0" w:space="0" w:color="auto"/>
                                        <w:left w:val="none" w:sz="0" w:space="0" w:color="auto"/>
                                        <w:bottom w:val="none" w:sz="0" w:space="0" w:color="auto"/>
                                        <w:right w:val="none" w:sz="0" w:space="0" w:color="auto"/>
                                      </w:divBdr>
                                      <w:divsChild>
                                        <w:div w:id="590896378">
                                          <w:marLeft w:val="0"/>
                                          <w:marRight w:val="0"/>
                                          <w:marTop w:val="0"/>
                                          <w:marBottom w:val="0"/>
                                          <w:divBdr>
                                            <w:top w:val="none" w:sz="0" w:space="0" w:color="auto"/>
                                            <w:left w:val="none" w:sz="0" w:space="0" w:color="auto"/>
                                            <w:bottom w:val="none" w:sz="0" w:space="0" w:color="auto"/>
                                            <w:right w:val="none" w:sz="0" w:space="0" w:color="auto"/>
                                          </w:divBdr>
                                          <w:divsChild>
                                            <w:div w:id="425158000">
                                              <w:marLeft w:val="0"/>
                                              <w:marRight w:val="0"/>
                                              <w:marTop w:val="0"/>
                                              <w:marBottom w:val="0"/>
                                              <w:divBdr>
                                                <w:top w:val="none" w:sz="0" w:space="0" w:color="auto"/>
                                                <w:left w:val="none" w:sz="0" w:space="0" w:color="auto"/>
                                                <w:bottom w:val="none" w:sz="0" w:space="0" w:color="auto"/>
                                                <w:right w:val="none" w:sz="0" w:space="0" w:color="auto"/>
                                              </w:divBdr>
                                              <w:divsChild>
                                                <w:div w:id="358970717">
                                                  <w:marLeft w:val="0"/>
                                                  <w:marRight w:val="0"/>
                                                  <w:marTop w:val="0"/>
                                                  <w:marBottom w:val="0"/>
                                                  <w:divBdr>
                                                    <w:top w:val="none" w:sz="0" w:space="0" w:color="auto"/>
                                                    <w:left w:val="none" w:sz="0" w:space="0" w:color="auto"/>
                                                    <w:bottom w:val="none" w:sz="0" w:space="0" w:color="auto"/>
                                                    <w:right w:val="none" w:sz="0" w:space="0" w:color="auto"/>
                                                  </w:divBdr>
                                                  <w:divsChild>
                                                    <w:div w:id="487794705">
                                                      <w:marLeft w:val="0"/>
                                                      <w:marRight w:val="0"/>
                                                      <w:marTop w:val="0"/>
                                                      <w:marBottom w:val="0"/>
                                                      <w:divBdr>
                                                        <w:top w:val="none" w:sz="0" w:space="0" w:color="auto"/>
                                                        <w:left w:val="none" w:sz="0" w:space="0" w:color="auto"/>
                                                        <w:bottom w:val="none" w:sz="0" w:space="0" w:color="auto"/>
                                                        <w:right w:val="none" w:sz="0" w:space="0" w:color="auto"/>
                                                      </w:divBdr>
                                                      <w:divsChild>
                                                        <w:div w:id="991251023">
                                                          <w:marLeft w:val="0"/>
                                                          <w:marRight w:val="0"/>
                                                          <w:marTop w:val="0"/>
                                                          <w:marBottom w:val="0"/>
                                                          <w:divBdr>
                                                            <w:top w:val="none" w:sz="0" w:space="0" w:color="auto"/>
                                                            <w:left w:val="none" w:sz="0" w:space="0" w:color="auto"/>
                                                            <w:bottom w:val="none" w:sz="0" w:space="0" w:color="auto"/>
                                                            <w:right w:val="none" w:sz="0" w:space="0" w:color="auto"/>
                                                          </w:divBdr>
                                                        </w:div>
                                                        <w:div w:id="14813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129620">
      <w:bodyDiv w:val="1"/>
      <w:marLeft w:val="0"/>
      <w:marRight w:val="0"/>
      <w:marTop w:val="0"/>
      <w:marBottom w:val="0"/>
      <w:divBdr>
        <w:top w:val="none" w:sz="0" w:space="0" w:color="auto"/>
        <w:left w:val="none" w:sz="0" w:space="0" w:color="auto"/>
        <w:bottom w:val="none" w:sz="0" w:space="0" w:color="auto"/>
        <w:right w:val="none" w:sz="0" w:space="0" w:color="auto"/>
      </w:divBdr>
      <w:divsChild>
        <w:div w:id="1932472387">
          <w:marLeft w:val="0"/>
          <w:marRight w:val="0"/>
          <w:marTop w:val="0"/>
          <w:marBottom w:val="0"/>
          <w:divBdr>
            <w:top w:val="none" w:sz="0" w:space="0" w:color="auto"/>
            <w:left w:val="none" w:sz="0" w:space="0" w:color="auto"/>
            <w:bottom w:val="none" w:sz="0" w:space="0" w:color="auto"/>
            <w:right w:val="none" w:sz="0" w:space="0" w:color="auto"/>
          </w:divBdr>
          <w:divsChild>
            <w:div w:id="590045060">
              <w:marLeft w:val="0"/>
              <w:marRight w:val="0"/>
              <w:marTop w:val="0"/>
              <w:marBottom w:val="0"/>
              <w:divBdr>
                <w:top w:val="none" w:sz="0" w:space="0" w:color="auto"/>
                <w:left w:val="none" w:sz="0" w:space="0" w:color="auto"/>
                <w:bottom w:val="none" w:sz="0" w:space="0" w:color="auto"/>
                <w:right w:val="none" w:sz="0" w:space="0" w:color="auto"/>
              </w:divBdr>
              <w:divsChild>
                <w:div w:id="1910651986">
                  <w:marLeft w:val="0"/>
                  <w:marRight w:val="0"/>
                  <w:marTop w:val="0"/>
                  <w:marBottom w:val="0"/>
                  <w:divBdr>
                    <w:top w:val="none" w:sz="0" w:space="0" w:color="auto"/>
                    <w:left w:val="none" w:sz="0" w:space="0" w:color="auto"/>
                    <w:bottom w:val="none" w:sz="0" w:space="0" w:color="auto"/>
                    <w:right w:val="none" w:sz="0" w:space="0" w:color="auto"/>
                  </w:divBdr>
                  <w:divsChild>
                    <w:div w:id="1704672623">
                      <w:marLeft w:val="0"/>
                      <w:marRight w:val="0"/>
                      <w:marTop w:val="0"/>
                      <w:marBottom w:val="0"/>
                      <w:divBdr>
                        <w:top w:val="none" w:sz="0" w:space="0" w:color="auto"/>
                        <w:left w:val="none" w:sz="0" w:space="0" w:color="auto"/>
                        <w:bottom w:val="none" w:sz="0" w:space="0" w:color="auto"/>
                        <w:right w:val="none" w:sz="0" w:space="0" w:color="auto"/>
                      </w:divBdr>
                      <w:divsChild>
                        <w:div w:id="1157190154">
                          <w:marLeft w:val="0"/>
                          <w:marRight w:val="0"/>
                          <w:marTop w:val="0"/>
                          <w:marBottom w:val="0"/>
                          <w:divBdr>
                            <w:top w:val="none" w:sz="0" w:space="0" w:color="auto"/>
                            <w:left w:val="none" w:sz="0" w:space="0" w:color="auto"/>
                            <w:bottom w:val="none" w:sz="0" w:space="0" w:color="auto"/>
                            <w:right w:val="none" w:sz="0" w:space="0" w:color="auto"/>
                          </w:divBdr>
                          <w:divsChild>
                            <w:div w:id="784466349">
                              <w:marLeft w:val="0"/>
                              <w:marRight w:val="0"/>
                              <w:marTop w:val="0"/>
                              <w:marBottom w:val="0"/>
                              <w:divBdr>
                                <w:top w:val="none" w:sz="0" w:space="0" w:color="auto"/>
                                <w:left w:val="none" w:sz="0" w:space="0" w:color="auto"/>
                                <w:bottom w:val="none" w:sz="0" w:space="0" w:color="auto"/>
                                <w:right w:val="none" w:sz="0" w:space="0" w:color="auto"/>
                              </w:divBdr>
                              <w:divsChild>
                                <w:div w:id="916671614">
                                  <w:marLeft w:val="0"/>
                                  <w:marRight w:val="0"/>
                                  <w:marTop w:val="0"/>
                                  <w:marBottom w:val="0"/>
                                  <w:divBdr>
                                    <w:top w:val="none" w:sz="0" w:space="0" w:color="auto"/>
                                    <w:left w:val="none" w:sz="0" w:space="0" w:color="auto"/>
                                    <w:bottom w:val="none" w:sz="0" w:space="0" w:color="auto"/>
                                    <w:right w:val="none" w:sz="0" w:space="0" w:color="auto"/>
                                  </w:divBdr>
                                  <w:divsChild>
                                    <w:div w:id="489489343">
                                      <w:marLeft w:val="0"/>
                                      <w:marRight w:val="0"/>
                                      <w:marTop w:val="0"/>
                                      <w:marBottom w:val="0"/>
                                      <w:divBdr>
                                        <w:top w:val="none" w:sz="0" w:space="0" w:color="auto"/>
                                        <w:left w:val="none" w:sz="0" w:space="0" w:color="auto"/>
                                        <w:bottom w:val="none" w:sz="0" w:space="0" w:color="auto"/>
                                        <w:right w:val="none" w:sz="0" w:space="0" w:color="auto"/>
                                      </w:divBdr>
                                      <w:divsChild>
                                        <w:div w:id="1594128173">
                                          <w:marLeft w:val="0"/>
                                          <w:marRight w:val="0"/>
                                          <w:marTop w:val="0"/>
                                          <w:marBottom w:val="0"/>
                                          <w:divBdr>
                                            <w:top w:val="none" w:sz="0" w:space="0" w:color="auto"/>
                                            <w:left w:val="none" w:sz="0" w:space="0" w:color="auto"/>
                                            <w:bottom w:val="none" w:sz="0" w:space="0" w:color="auto"/>
                                            <w:right w:val="none" w:sz="0" w:space="0" w:color="auto"/>
                                          </w:divBdr>
                                          <w:divsChild>
                                            <w:div w:id="10250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075231">
      <w:bodyDiv w:val="1"/>
      <w:marLeft w:val="0"/>
      <w:marRight w:val="0"/>
      <w:marTop w:val="0"/>
      <w:marBottom w:val="0"/>
      <w:divBdr>
        <w:top w:val="none" w:sz="0" w:space="0" w:color="auto"/>
        <w:left w:val="none" w:sz="0" w:space="0" w:color="auto"/>
        <w:bottom w:val="none" w:sz="0" w:space="0" w:color="auto"/>
        <w:right w:val="none" w:sz="0" w:space="0" w:color="auto"/>
      </w:divBdr>
      <w:divsChild>
        <w:div w:id="1655135783">
          <w:marLeft w:val="0"/>
          <w:marRight w:val="0"/>
          <w:marTop w:val="0"/>
          <w:marBottom w:val="0"/>
          <w:divBdr>
            <w:top w:val="none" w:sz="0" w:space="0" w:color="auto"/>
            <w:left w:val="none" w:sz="0" w:space="0" w:color="auto"/>
            <w:bottom w:val="none" w:sz="0" w:space="0" w:color="auto"/>
            <w:right w:val="none" w:sz="0" w:space="0" w:color="auto"/>
          </w:divBdr>
          <w:divsChild>
            <w:div w:id="461776648">
              <w:marLeft w:val="0"/>
              <w:marRight w:val="0"/>
              <w:marTop w:val="0"/>
              <w:marBottom w:val="0"/>
              <w:divBdr>
                <w:top w:val="none" w:sz="0" w:space="0" w:color="auto"/>
                <w:left w:val="none" w:sz="0" w:space="0" w:color="auto"/>
                <w:bottom w:val="none" w:sz="0" w:space="0" w:color="auto"/>
                <w:right w:val="none" w:sz="0" w:space="0" w:color="auto"/>
              </w:divBdr>
              <w:divsChild>
                <w:div w:id="1061951247">
                  <w:marLeft w:val="0"/>
                  <w:marRight w:val="0"/>
                  <w:marTop w:val="0"/>
                  <w:marBottom w:val="0"/>
                  <w:divBdr>
                    <w:top w:val="none" w:sz="0" w:space="0" w:color="auto"/>
                    <w:left w:val="none" w:sz="0" w:space="0" w:color="auto"/>
                    <w:bottom w:val="none" w:sz="0" w:space="0" w:color="auto"/>
                    <w:right w:val="none" w:sz="0" w:space="0" w:color="auto"/>
                  </w:divBdr>
                  <w:divsChild>
                    <w:div w:id="215892354">
                      <w:marLeft w:val="0"/>
                      <w:marRight w:val="0"/>
                      <w:marTop w:val="0"/>
                      <w:marBottom w:val="0"/>
                      <w:divBdr>
                        <w:top w:val="none" w:sz="0" w:space="0" w:color="auto"/>
                        <w:left w:val="none" w:sz="0" w:space="0" w:color="auto"/>
                        <w:bottom w:val="none" w:sz="0" w:space="0" w:color="auto"/>
                        <w:right w:val="none" w:sz="0" w:space="0" w:color="auto"/>
                      </w:divBdr>
                      <w:divsChild>
                        <w:div w:id="314915824">
                          <w:marLeft w:val="0"/>
                          <w:marRight w:val="0"/>
                          <w:marTop w:val="0"/>
                          <w:marBottom w:val="0"/>
                          <w:divBdr>
                            <w:top w:val="none" w:sz="0" w:space="0" w:color="auto"/>
                            <w:left w:val="none" w:sz="0" w:space="0" w:color="auto"/>
                            <w:bottom w:val="none" w:sz="0" w:space="0" w:color="auto"/>
                            <w:right w:val="none" w:sz="0" w:space="0" w:color="auto"/>
                          </w:divBdr>
                          <w:divsChild>
                            <w:div w:id="2084446734">
                              <w:marLeft w:val="0"/>
                              <w:marRight w:val="0"/>
                              <w:marTop w:val="0"/>
                              <w:marBottom w:val="0"/>
                              <w:divBdr>
                                <w:top w:val="none" w:sz="0" w:space="0" w:color="auto"/>
                                <w:left w:val="none" w:sz="0" w:space="0" w:color="auto"/>
                                <w:bottom w:val="none" w:sz="0" w:space="0" w:color="auto"/>
                                <w:right w:val="none" w:sz="0" w:space="0" w:color="auto"/>
                              </w:divBdr>
                              <w:divsChild>
                                <w:div w:id="1403872710">
                                  <w:marLeft w:val="0"/>
                                  <w:marRight w:val="0"/>
                                  <w:marTop w:val="0"/>
                                  <w:marBottom w:val="0"/>
                                  <w:divBdr>
                                    <w:top w:val="none" w:sz="0" w:space="0" w:color="auto"/>
                                    <w:left w:val="none" w:sz="0" w:space="0" w:color="auto"/>
                                    <w:bottom w:val="none" w:sz="0" w:space="0" w:color="auto"/>
                                    <w:right w:val="none" w:sz="0" w:space="0" w:color="auto"/>
                                  </w:divBdr>
                                  <w:divsChild>
                                    <w:div w:id="1128284737">
                                      <w:marLeft w:val="0"/>
                                      <w:marRight w:val="0"/>
                                      <w:marTop w:val="0"/>
                                      <w:marBottom w:val="0"/>
                                      <w:divBdr>
                                        <w:top w:val="none" w:sz="0" w:space="0" w:color="auto"/>
                                        <w:left w:val="none" w:sz="0" w:space="0" w:color="auto"/>
                                        <w:bottom w:val="none" w:sz="0" w:space="0" w:color="auto"/>
                                        <w:right w:val="none" w:sz="0" w:space="0" w:color="auto"/>
                                      </w:divBdr>
                                      <w:divsChild>
                                        <w:div w:id="1992439503">
                                          <w:marLeft w:val="0"/>
                                          <w:marRight w:val="0"/>
                                          <w:marTop w:val="0"/>
                                          <w:marBottom w:val="0"/>
                                          <w:divBdr>
                                            <w:top w:val="none" w:sz="0" w:space="0" w:color="auto"/>
                                            <w:left w:val="none" w:sz="0" w:space="0" w:color="auto"/>
                                            <w:bottom w:val="none" w:sz="0" w:space="0" w:color="auto"/>
                                            <w:right w:val="none" w:sz="0" w:space="0" w:color="auto"/>
                                          </w:divBdr>
                                          <w:divsChild>
                                            <w:div w:id="123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07901">
      <w:bodyDiv w:val="1"/>
      <w:marLeft w:val="0"/>
      <w:marRight w:val="0"/>
      <w:marTop w:val="0"/>
      <w:marBottom w:val="0"/>
      <w:divBdr>
        <w:top w:val="none" w:sz="0" w:space="0" w:color="auto"/>
        <w:left w:val="none" w:sz="0" w:space="0" w:color="auto"/>
        <w:bottom w:val="none" w:sz="0" w:space="0" w:color="auto"/>
        <w:right w:val="none" w:sz="0" w:space="0" w:color="auto"/>
      </w:divBdr>
      <w:divsChild>
        <w:div w:id="2007437140">
          <w:marLeft w:val="0"/>
          <w:marRight w:val="0"/>
          <w:marTop w:val="0"/>
          <w:marBottom w:val="0"/>
          <w:divBdr>
            <w:top w:val="none" w:sz="0" w:space="0" w:color="auto"/>
            <w:left w:val="none" w:sz="0" w:space="0" w:color="auto"/>
            <w:bottom w:val="none" w:sz="0" w:space="0" w:color="auto"/>
            <w:right w:val="none" w:sz="0" w:space="0" w:color="auto"/>
          </w:divBdr>
          <w:divsChild>
            <w:div w:id="150950254">
              <w:marLeft w:val="0"/>
              <w:marRight w:val="0"/>
              <w:marTop w:val="0"/>
              <w:marBottom w:val="0"/>
              <w:divBdr>
                <w:top w:val="none" w:sz="0" w:space="0" w:color="auto"/>
                <w:left w:val="none" w:sz="0" w:space="0" w:color="auto"/>
                <w:bottom w:val="none" w:sz="0" w:space="0" w:color="auto"/>
                <w:right w:val="none" w:sz="0" w:space="0" w:color="auto"/>
              </w:divBdr>
              <w:divsChild>
                <w:div w:id="945384062">
                  <w:marLeft w:val="0"/>
                  <w:marRight w:val="0"/>
                  <w:marTop w:val="0"/>
                  <w:marBottom w:val="0"/>
                  <w:divBdr>
                    <w:top w:val="none" w:sz="0" w:space="0" w:color="auto"/>
                    <w:left w:val="none" w:sz="0" w:space="0" w:color="auto"/>
                    <w:bottom w:val="none" w:sz="0" w:space="0" w:color="auto"/>
                    <w:right w:val="none" w:sz="0" w:space="0" w:color="auto"/>
                  </w:divBdr>
                  <w:divsChild>
                    <w:div w:id="810446577">
                      <w:marLeft w:val="0"/>
                      <w:marRight w:val="0"/>
                      <w:marTop w:val="0"/>
                      <w:marBottom w:val="0"/>
                      <w:divBdr>
                        <w:top w:val="none" w:sz="0" w:space="0" w:color="auto"/>
                        <w:left w:val="none" w:sz="0" w:space="0" w:color="auto"/>
                        <w:bottom w:val="none" w:sz="0" w:space="0" w:color="auto"/>
                        <w:right w:val="none" w:sz="0" w:space="0" w:color="auto"/>
                      </w:divBdr>
                      <w:divsChild>
                        <w:div w:id="649402211">
                          <w:marLeft w:val="0"/>
                          <w:marRight w:val="0"/>
                          <w:marTop w:val="0"/>
                          <w:marBottom w:val="0"/>
                          <w:divBdr>
                            <w:top w:val="none" w:sz="0" w:space="0" w:color="auto"/>
                            <w:left w:val="none" w:sz="0" w:space="0" w:color="auto"/>
                            <w:bottom w:val="none" w:sz="0" w:space="0" w:color="auto"/>
                            <w:right w:val="none" w:sz="0" w:space="0" w:color="auto"/>
                          </w:divBdr>
                          <w:divsChild>
                            <w:div w:id="116720561">
                              <w:marLeft w:val="0"/>
                              <w:marRight w:val="0"/>
                              <w:marTop w:val="0"/>
                              <w:marBottom w:val="0"/>
                              <w:divBdr>
                                <w:top w:val="none" w:sz="0" w:space="0" w:color="auto"/>
                                <w:left w:val="none" w:sz="0" w:space="0" w:color="auto"/>
                                <w:bottom w:val="none" w:sz="0" w:space="0" w:color="auto"/>
                                <w:right w:val="none" w:sz="0" w:space="0" w:color="auto"/>
                              </w:divBdr>
                              <w:divsChild>
                                <w:div w:id="1430538439">
                                  <w:marLeft w:val="0"/>
                                  <w:marRight w:val="0"/>
                                  <w:marTop w:val="0"/>
                                  <w:marBottom w:val="0"/>
                                  <w:divBdr>
                                    <w:top w:val="none" w:sz="0" w:space="0" w:color="auto"/>
                                    <w:left w:val="none" w:sz="0" w:space="0" w:color="auto"/>
                                    <w:bottom w:val="none" w:sz="0" w:space="0" w:color="auto"/>
                                    <w:right w:val="none" w:sz="0" w:space="0" w:color="auto"/>
                                  </w:divBdr>
                                  <w:divsChild>
                                    <w:div w:id="1794589046">
                                      <w:marLeft w:val="0"/>
                                      <w:marRight w:val="0"/>
                                      <w:marTop w:val="0"/>
                                      <w:marBottom w:val="0"/>
                                      <w:divBdr>
                                        <w:top w:val="none" w:sz="0" w:space="0" w:color="auto"/>
                                        <w:left w:val="none" w:sz="0" w:space="0" w:color="auto"/>
                                        <w:bottom w:val="none" w:sz="0" w:space="0" w:color="auto"/>
                                        <w:right w:val="none" w:sz="0" w:space="0" w:color="auto"/>
                                      </w:divBdr>
                                      <w:divsChild>
                                        <w:div w:id="1876650911">
                                          <w:marLeft w:val="0"/>
                                          <w:marRight w:val="0"/>
                                          <w:marTop w:val="0"/>
                                          <w:marBottom w:val="0"/>
                                          <w:divBdr>
                                            <w:top w:val="none" w:sz="0" w:space="0" w:color="auto"/>
                                            <w:left w:val="none" w:sz="0" w:space="0" w:color="auto"/>
                                            <w:bottom w:val="none" w:sz="0" w:space="0" w:color="auto"/>
                                            <w:right w:val="none" w:sz="0" w:space="0" w:color="auto"/>
                                          </w:divBdr>
                                          <w:divsChild>
                                            <w:div w:id="65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1172">
      <w:bodyDiv w:val="1"/>
      <w:marLeft w:val="0"/>
      <w:marRight w:val="0"/>
      <w:marTop w:val="0"/>
      <w:marBottom w:val="0"/>
      <w:divBdr>
        <w:top w:val="none" w:sz="0" w:space="0" w:color="auto"/>
        <w:left w:val="none" w:sz="0" w:space="0" w:color="auto"/>
        <w:bottom w:val="none" w:sz="0" w:space="0" w:color="auto"/>
        <w:right w:val="none" w:sz="0" w:space="0" w:color="auto"/>
      </w:divBdr>
      <w:divsChild>
        <w:div w:id="589849387">
          <w:marLeft w:val="0"/>
          <w:marRight w:val="0"/>
          <w:marTop w:val="0"/>
          <w:marBottom w:val="0"/>
          <w:divBdr>
            <w:top w:val="none" w:sz="0" w:space="0" w:color="auto"/>
            <w:left w:val="none" w:sz="0" w:space="0" w:color="auto"/>
            <w:bottom w:val="none" w:sz="0" w:space="0" w:color="auto"/>
            <w:right w:val="none" w:sz="0" w:space="0" w:color="auto"/>
          </w:divBdr>
          <w:divsChild>
            <w:div w:id="1223951064">
              <w:marLeft w:val="0"/>
              <w:marRight w:val="0"/>
              <w:marTop w:val="0"/>
              <w:marBottom w:val="0"/>
              <w:divBdr>
                <w:top w:val="none" w:sz="0" w:space="0" w:color="auto"/>
                <w:left w:val="none" w:sz="0" w:space="0" w:color="auto"/>
                <w:bottom w:val="none" w:sz="0" w:space="0" w:color="auto"/>
                <w:right w:val="none" w:sz="0" w:space="0" w:color="auto"/>
              </w:divBdr>
              <w:divsChild>
                <w:div w:id="2106073709">
                  <w:marLeft w:val="0"/>
                  <w:marRight w:val="0"/>
                  <w:marTop w:val="0"/>
                  <w:marBottom w:val="0"/>
                  <w:divBdr>
                    <w:top w:val="none" w:sz="0" w:space="0" w:color="auto"/>
                    <w:left w:val="none" w:sz="0" w:space="0" w:color="auto"/>
                    <w:bottom w:val="none" w:sz="0" w:space="0" w:color="auto"/>
                    <w:right w:val="none" w:sz="0" w:space="0" w:color="auto"/>
                  </w:divBdr>
                  <w:divsChild>
                    <w:div w:id="27804079">
                      <w:marLeft w:val="0"/>
                      <w:marRight w:val="0"/>
                      <w:marTop w:val="0"/>
                      <w:marBottom w:val="0"/>
                      <w:divBdr>
                        <w:top w:val="none" w:sz="0" w:space="0" w:color="auto"/>
                        <w:left w:val="none" w:sz="0" w:space="0" w:color="auto"/>
                        <w:bottom w:val="none" w:sz="0" w:space="0" w:color="auto"/>
                        <w:right w:val="none" w:sz="0" w:space="0" w:color="auto"/>
                      </w:divBdr>
                      <w:divsChild>
                        <w:div w:id="1319839990">
                          <w:marLeft w:val="0"/>
                          <w:marRight w:val="0"/>
                          <w:marTop w:val="0"/>
                          <w:marBottom w:val="0"/>
                          <w:divBdr>
                            <w:top w:val="none" w:sz="0" w:space="0" w:color="auto"/>
                            <w:left w:val="none" w:sz="0" w:space="0" w:color="auto"/>
                            <w:bottom w:val="none" w:sz="0" w:space="0" w:color="auto"/>
                            <w:right w:val="none" w:sz="0" w:space="0" w:color="auto"/>
                          </w:divBdr>
                          <w:divsChild>
                            <w:div w:id="86539642">
                              <w:marLeft w:val="0"/>
                              <w:marRight w:val="0"/>
                              <w:marTop w:val="0"/>
                              <w:marBottom w:val="0"/>
                              <w:divBdr>
                                <w:top w:val="none" w:sz="0" w:space="0" w:color="auto"/>
                                <w:left w:val="none" w:sz="0" w:space="0" w:color="auto"/>
                                <w:bottom w:val="none" w:sz="0" w:space="0" w:color="auto"/>
                                <w:right w:val="none" w:sz="0" w:space="0" w:color="auto"/>
                              </w:divBdr>
                              <w:divsChild>
                                <w:div w:id="656492065">
                                  <w:marLeft w:val="0"/>
                                  <w:marRight w:val="0"/>
                                  <w:marTop w:val="0"/>
                                  <w:marBottom w:val="0"/>
                                  <w:divBdr>
                                    <w:top w:val="none" w:sz="0" w:space="0" w:color="auto"/>
                                    <w:left w:val="none" w:sz="0" w:space="0" w:color="auto"/>
                                    <w:bottom w:val="none" w:sz="0" w:space="0" w:color="auto"/>
                                    <w:right w:val="none" w:sz="0" w:space="0" w:color="auto"/>
                                  </w:divBdr>
                                  <w:divsChild>
                                    <w:div w:id="798037345">
                                      <w:marLeft w:val="0"/>
                                      <w:marRight w:val="0"/>
                                      <w:marTop w:val="0"/>
                                      <w:marBottom w:val="0"/>
                                      <w:divBdr>
                                        <w:top w:val="none" w:sz="0" w:space="0" w:color="auto"/>
                                        <w:left w:val="none" w:sz="0" w:space="0" w:color="auto"/>
                                        <w:bottom w:val="none" w:sz="0" w:space="0" w:color="auto"/>
                                        <w:right w:val="none" w:sz="0" w:space="0" w:color="auto"/>
                                      </w:divBdr>
                                      <w:divsChild>
                                        <w:div w:id="191311623">
                                          <w:marLeft w:val="0"/>
                                          <w:marRight w:val="0"/>
                                          <w:marTop w:val="0"/>
                                          <w:marBottom w:val="0"/>
                                          <w:divBdr>
                                            <w:top w:val="none" w:sz="0" w:space="0" w:color="auto"/>
                                            <w:left w:val="none" w:sz="0" w:space="0" w:color="auto"/>
                                            <w:bottom w:val="none" w:sz="0" w:space="0" w:color="auto"/>
                                            <w:right w:val="none" w:sz="0" w:space="0" w:color="auto"/>
                                          </w:divBdr>
                                          <w:divsChild>
                                            <w:div w:id="1529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1569">
      <w:bodyDiv w:val="1"/>
      <w:marLeft w:val="0"/>
      <w:marRight w:val="0"/>
      <w:marTop w:val="0"/>
      <w:marBottom w:val="0"/>
      <w:divBdr>
        <w:top w:val="none" w:sz="0" w:space="0" w:color="auto"/>
        <w:left w:val="none" w:sz="0" w:space="0" w:color="auto"/>
        <w:bottom w:val="none" w:sz="0" w:space="0" w:color="auto"/>
        <w:right w:val="none" w:sz="0" w:space="0" w:color="auto"/>
      </w:divBdr>
    </w:div>
    <w:div w:id="553853114">
      <w:bodyDiv w:val="1"/>
      <w:marLeft w:val="0"/>
      <w:marRight w:val="0"/>
      <w:marTop w:val="0"/>
      <w:marBottom w:val="0"/>
      <w:divBdr>
        <w:top w:val="none" w:sz="0" w:space="0" w:color="auto"/>
        <w:left w:val="none" w:sz="0" w:space="0" w:color="auto"/>
        <w:bottom w:val="none" w:sz="0" w:space="0" w:color="auto"/>
        <w:right w:val="none" w:sz="0" w:space="0" w:color="auto"/>
      </w:divBdr>
      <w:divsChild>
        <w:div w:id="1923680894">
          <w:marLeft w:val="0"/>
          <w:marRight w:val="0"/>
          <w:marTop w:val="0"/>
          <w:marBottom w:val="0"/>
          <w:divBdr>
            <w:top w:val="none" w:sz="0" w:space="0" w:color="auto"/>
            <w:left w:val="none" w:sz="0" w:space="0" w:color="auto"/>
            <w:bottom w:val="none" w:sz="0" w:space="0" w:color="auto"/>
            <w:right w:val="none" w:sz="0" w:space="0" w:color="auto"/>
          </w:divBdr>
          <w:divsChild>
            <w:div w:id="864513655">
              <w:marLeft w:val="0"/>
              <w:marRight w:val="0"/>
              <w:marTop w:val="0"/>
              <w:marBottom w:val="0"/>
              <w:divBdr>
                <w:top w:val="none" w:sz="0" w:space="0" w:color="auto"/>
                <w:left w:val="none" w:sz="0" w:space="0" w:color="auto"/>
                <w:bottom w:val="none" w:sz="0" w:space="0" w:color="auto"/>
                <w:right w:val="none" w:sz="0" w:space="0" w:color="auto"/>
              </w:divBdr>
              <w:divsChild>
                <w:div w:id="1859154770">
                  <w:marLeft w:val="0"/>
                  <w:marRight w:val="0"/>
                  <w:marTop w:val="0"/>
                  <w:marBottom w:val="0"/>
                  <w:divBdr>
                    <w:top w:val="none" w:sz="0" w:space="0" w:color="auto"/>
                    <w:left w:val="none" w:sz="0" w:space="0" w:color="auto"/>
                    <w:bottom w:val="none" w:sz="0" w:space="0" w:color="auto"/>
                    <w:right w:val="none" w:sz="0" w:space="0" w:color="auto"/>
                  </w:divBdr>
                  <w:divsChild>
                    <w:div w:id="233007978">
                      <w:marLeft w:val="0"/>
                      <w:marRight w:val="0"/>
                      <w:marTop w:val="0"/>
                      <w:marBottom w:val="0"/>
                      <w:divBdr>
                        <w:top w:val="none" w:sz="0" w:space="0" w:color="auto"/>
                        <w:left w:val="none" w:sz="0" w:space="0" w:color="auto"/>
                        <w:bottom w:val="none" w:sz="0" w:space="0" w:color="auto"/>
                        <w:right w:val="none" w:sz="0" w:space="0" w:color="auto"/>
                      </w:divBdr>
                      <w:divsChild>
                        <w:div w:id="2088990605">
                          <w:marLeft w:val="0"/>
                          <w:marRight w:val="0"/>
                          <w:marTop w:val="0"/>
                          <w:marBottom w:val="0"/>
                          <w:divBdr>
                            <w:top w:val="none" w:sz="0" w:space="0" w:color="auto"/>
                            <w:left w:val="none" w:sz="0" w:space="0" w:color="auto"/>
                            <w:bottom w:val="none" w:sz="0" w:space="0" w:color="auto"/>
                            <w:right w:val="none" w:sz="0" w:space="0" w:color="auto"/>
                          </w:divBdr>
                          <w:divsChild>
                            <w:div w:id="2068063091">
                              <w:marLeft w:val="0"/>
                              <w:marRight w:val="0"/>
                              <w:marTop w:val="0"/>
                              <w:marBottom w:val="0"/>
                              <w:divBdr>
                                <w:top w:val="none" w:sz="0" w:space="0" w:color="auto"/>
                                <w:left w:val="none" w:sz="0" w:space="0" w:color="auto"/>
                                <w:bottom w:val="none" w:sz="0" w:space="0" w:color="auto"/>
                                <w:right w:val="none" w:sz="0" w:space="0" w:color="auto"/>
                              </w:divBdr>
                              <w:divsChild>
                                <w:div w:id="492834944">
                                  <w:marLeft w:val="0"/>
                                  <w:marRight w:val="0"/>
                                  <w:marTop w:val="0"/>
                                  <w:marBottom w:val="0"/>
                                  <w:divBdr>
                                    <w:top w:val="none" w:sz="0" w:space="0" w:color="auto"/>
                                    <w:left w:val="none" w:sz="0" w:space="0" w:color="auto"/>
                                    <w:bottom w:val="none" w:sz="0" w:space="0" w:color="auto"/>
                                    <w:right w:val="none" w:sz="0" w:space="0" w:color="auto"/>
                                  </w:divBdr>
                                  <w:divsChild>
                                    <w:div w:id="777144726">
                                      <w:marLeft w:val="0"/>
                                      <w:marRight w:val="0"/>
                                      <w:marTop w:val="0"/>
                                      <w:marBottom w:val="0"/>
                                      <w:divBdr>
                                        <w:top w:val="none" w:sz="0" w:space="0" w:color="auto"/>
                                        <w:left w:val="none" w:sz="0" w:space="0" w:color="auto"/>
                                        <w:bottom w:val="none" w:sz="0" w:space="0" w:color="auto"/>
                                        <w:right w:val="none" w:sz="0" w:space="0" w:color="auto"/>
                                      </w:divBdr>
                                      <w:divsChild>
                                        <w:div w:id="1297640036">
                                          <w:marLeft w:val="0"/>
                                          <w:marRight w:val="0"/>
                                          <w:marTop w:val="0"/>
                                          <w:marBottom w:val="0"/>
                                          <w:divBdr>
                                            <w:top w:val="none" w:sz="0" w:space="0" w:color="auto"/>
                                            <w:left w:val="none" w:sz="0" w:space="0" w:color="auto"/>
                                            <w:bottom w:val="none" w:sz="0" w:space="0" w:color="auto"/>
                                            <w:right w:val="none" w:sz="0" w:space="0" w:color="auto"/>
                                          </w:divBdr>
                                          <w:divsChild>
                                            <w:div w:id="510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749672">
      <w:bodyDiv w:val="1"/>
      <w:marLeft w:val="0"/>
      <w:marRight w:val="0"/>
      <w:marTop w:val="0"/>
      <w:marBottom w:val="0"/>
      <w:divBdr>
        <w:top w:val="none" w:sz="0" w:space="0" w:color="auto"/>
        <w:left w:val="none" w:sz="0" w:space="0" w:color="auto"/>
        <w:bottom w:val="none" w:sz="0" w:space="0" w:color="auto"/>
        <w:right w:val="none" w:sz="0" w:space="0" w:color="auto"/>
      </w:divBdr>
    </w:div>
    <w:div w:id="581764508">
      <w:bodyDiv w:val="1"/>
      <w:marLeft w:val="0"/>
      <w:marRight w:val="0"/>
      <w:marTop w:val="0"/>
      <w:marBottom w:val="0"/>
      <w:divBdr>
        <w:top w:val="none" w:sz="0" w:space="0" w:color="auto"/>
        <w:left w:val="none" w:sz="0" w:space="0" w:color="auto"/>
        <w:bottom w:val="none" w:sz="0" w:space="0" w:color="auto"/>
        <w:right w:val="none" w:sz="0" w:space="0" w:color="auto"/>
      </w:divBdr>
    </w:div>
    <w:div w:id="719864378">
      <w:bodyDiv w:val="1"/>
      <w:marLeft w:val="0"/>
      <w:marRight w:val="0"/>
      <w:marTop w:val="0"/>
      <w:marBottom w:val="0"/>
      <w:divBdr>
        <w:top w:val="none" w:sz="0" w:space="0" w:color="auto"/>
        <w:left w:val="none" w:sz="0" w:space="0" w:color="auto"/>
        <w:bottom w:val="none" w:sz="0" w:space="0" w:color="auto"/>
        <w:right w:val="none" w:sz="0" w:space="0" w:color="auto"/>
      </w:divBdr>
      <w:divsChild>
        <w:div w:id="379743404">
          <w:marLeft w:val="0"/>
          <w:marRight w:val="0"/>
          <w:marTop w:val="0"/>
          <w:marBottom w:val="0"/>
          <w:divBdr>
            <w:top w:val="none" w:sz="0" w:space="0" w:color="auto"/>
            <w:left w:val="none" w:sz="0" w:space="0" w:color="auto"/>
            <w:bottom w:val="none" w:sz="0" w:space="0" w:color="auto"/>
            <w:right w:val="none" w:sz="0" w:space="0" w:color="auto"/>
          </w:divBdr>
          <w:divsChild>
            <w:div w:id="814490023">
              <w:marLeft w:val="0"/>
              <w:marRight w:val="0"/>
              <w:marTop w:val="0"/>
              <w:marBottom w:val="0"/>
              <w:divBdr>
                <w:top w:val="none" w:sz="0" w:space="0" w:color="auto"/>
                <w:left w:val="none" w:sz="0" w:space="0" w:color="auto"/>
                <w:bottom w:val="none" w:sz="0" w:space="0" w:color="auto"/>
                <w:right w:val="none" w:sz="0" w:space="0" w:color="auto"/>
              </w:divBdr>
              <w:divsChild>
                <w:div w:id="606618950">
                  <w:marLeft w:val="0"/>
                  <w:marRight w:val="0"/>
                  <w:marTop w:val="0"/>
                  <w:marBottom w:val="0"/>
                  <w:divBdr>
                    <w:top w:val="none" w:sz="0" w:space="0" w:color="auto"/>
                    <w:left w:val="none" w:sz="0" w:space="0" w:color="auto"/>
                    <w:bottom w:val="none" w:sz="0" w:space="0" w:color="auto"/>
                    <w:right w:val="none" w:sz="0" w:space="0" w:color="auto"/>
                  </w:divBdr>
                  <w:divsChild>
                    <w:div w:id="857473632">
                      <w:marLeft w:val="0"/>
                      <w:marRight w:val="0"/>
                      <w:marTop w:val="0"/>
                      <w:marBottom w:val="0"/>
                      <w:divBdr>
                        <w:top w:val="none" w:sz="0" w:space="0" w:color="auto"/>
                        <w:left w:val="none" w:sz="0" w:space="0" w:color="auto"/>
                        <w:bottom w:val="none" w:sz="0" w:space="0" w:color="auto"/>
                        <w:right w:val="none" w:sz="0" w:space="0" w:color="auto"/>
                      </w:divBdr>
                      <w:divsChild>
                        <w:div w:id="421025249">
                          <w:marLeft w:val="0"/>
                          <w:marRight w:val="0"/>
                          <w:marTop w:val="0"/>
                          <w:marBottom w:val="0"/>
                          <w:divBdr>
                            <w:top w:val="none" w:sz="0" w:space="0" w:color="auto"/>
                            <w:left w:val="none" w:sz="0" w:space="0" w:color="auto"/>
                            <w:bottom w:val="none" w:sz="0" w:space="0" w:color="auto"/>
                            <w:right w:val="none" w:sz="0" w:space="0" w:color="auto"/>
                          </w:divBdr>
                          <w:divsChild>
                            <w:div w:id="457577187">
                              <w:marLeft w:val="0"/>
                              <w:marRight w:val="0"/>
                              <w:marTop w:val="0"/>
                              <w:marBottom w:val="0"/>
                              <w:divBdr>
                                <w:top w:val="none" w:sz="0" w:space="0" w:color="auto"/>
                                <w:left w:val="none" w:sz="0" w:space="0" w:color="auto"/>
                                <w:bottom w:val="none" w:sz="0" w:space="0" w:color="auto"/>
                                <w:right w:val="none" w:sz="0" w:space="0" w:color="auto"/>
                              </w:divBdr>
                              <w:divsChild>
                                <w:div w:id="270822471">
                                  <w:marLeft w:val="0"/>
                                  <w:marRight w:val="0"/>
                                  <w:marTop w:val="0"/>
                                  <w:marBottom w:val="0"/>
                                  <w:divBdr>
                                    <w:top w:val="none" w:sz="0" w:space="0" w:color="auto"/>
                                    <w:left w:val="none" w:sz="0" w:space="0" w:color="auto"/>
                                    <w:bottom w:val="none" w:sz="0" w:space="0" w:color="auto"/>
                                    <w:right w:val="none" w:sz="0" w:space="0" w:color="auto"/>
                                  </w:divBdr>
                                  <w:divsChild>
                                    <w:div w:id="66540543">
                                      <w:marLeft w:val="0"/>
                                      <w:marRight w:val="0"/>
                                      <w:marTop w:val="0"/>
                                      <w:marBottom w:val="0"/>
                                      <w:divBdr>
                                        <w:top w:val="none" w:sz="0" w:space="0" w:color="auto"/>
                                        <w:left w:val="none" w:sz="0" w:space="0" w:color="auto"/>
                                        <w:bottom w:val="none" w:sz="0" w:space="0" w:color="auto"/>
                                        <w:right w:val="none" w:sz="0" w:space="0" w:color="auto"/>
                                      </w:divBdr>
                                      <w:divsChild>
                                        <w:div w:id="151223245">
                                          <w:marLeft w:val="0"/>
                                          <w:marRight w:val="0"/>
                                          <w:marTop w:val="0"/>
                                          <w:marBottom w:val="0"/>
                                          <w:divBdr>
                                            <w:top w:val="none" w:sz="0" w:space="0" w:color="auto"/>
                                            <w:left w:val="none" w:sz="0" w:space="0" w:color="auto"/>
                                            <w:bottom w:val="none" w:sz="0" w:space="0" w:color="auto"/>
                                            <w:right w:val="none" w:sz="0" w:space="0" w:color="auto"/>
                                          </w:divBdr>
                                          <w:divsChild>
                                            <w:div w:id="1551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69435">
      <w:bodyDiv w:val="1"/>
      <w:marLeft w:val="0"/>
      <w:marRight w:val="0"/>
      <w:marTop w:val="0"/>
      <w:marBottom w:val="0"/>
      <w:divBdr>
        <w:top w:val="none" w:sz="0" w:space="0" w:color="auto"/>
        <w:left w:val="none" w:sz="0" w:space="0" w:color="auto"/>
        <w:bottom w:val="none" w:sz="0" w:space="0" w:color="auto"/>
        <w:right w:val="none" w:sz="0" w:space="0" w:color="auto"/>
      </w:divBdr>
      <w:divsChild>
        <w:div w:id="1838960676">
          <w:marLeft w:val="0"/>
          <w:marRight w:val="0"/>
          <w:marTop w:val="0"/>
          <w:marBottom w:val="0"/>
          <w:divBdr>
            <w:top w:val="none" w:sz="0" w:space="0" w:color="auto"/>
            <w:left w:val="none" w:sz="0" w:space="0" w:color="auto"/>
            <w:bottom w:val="none" w:sz="0" w:space="0" w:color="auto"/>
            <w:right w:val="none" w:sz="0" w:space="0" w:color="auto"/>
          </w:divBdr>
        </w:div>
        <w:div w:id="151071394">
          <w:marLeft w:val="0"/>
          <w:marRight w:val="0"/>
          <w:marTop w:val="0"/>
          <w:marBottom w:val="0"/>
          <w:divBdr>
            <w:top w:val="none" w:sz="0" w:space="0" w:color="auto"/>
            <w:left w:val="none" w:sz="0" w:space="0" w:color="auto"/>
            <w:bottom w:val="none" w:sz="0" w:space="0" w:color="auto"/>
            <w:right w:val="none" w:sz="0" w:space="0" w:color="auto"/>
          </w:divBdr>
        </w:div>
      </w:divsChild>
    </w:div>
    <w:div w:id="857280567">
      <w:bodyDiv w:val="1"/>
      <w:marLeft w:val="0"/>
      <w:marRight w:val="0"/>
      <w:marTop w:val="0"/>
      <w:marBottom w:val="0"/>
      <w:divBdr>
        <w:top w:val="none" w:sz="0" w:space="0" w:color="auto"/>
        <w:left w:val="none" w:sz="0" w:space="0" w:color="auto"/>
        <w:bottom w:val="none" w:sz="0" w:space="0" w:color="auto"/>
        <w:right w:val="none" w:sz="0" w:space="0" w:color="auto"/>
      </w:divBdr>
    </w:div>
    <w:div w:id="872886155">
      <w:bodyDiv w:val="1"/>
      <w:marLeft w:val="0"/>
      <w:marRight w:val="0"/>
      <w:marTop w:val="0"/>
      <w:marBottom w:val="0"/>
      <w:divBdr>
        <w:top w:val="none" w:sz="0" w:space="0" w:color="auto"/>
        <w:left w:val="none" w:sz="0" w:space="0" w:color="auto"/>
        <w:bottom w:val="none" w:sz="0" w:space="0" w:color="auto"/>
        <w:right w:val="none" w:sz="0" w:space="0" w:color="auto"/>
      </w:divBdr>
    </w:div>
    <w:div w:id="880752666">
      <w:bodyDiv w:val="1"/>
      <w:marLeft w:val="0"/>
      <w:marRight w:val="0"/>
      <w:marTop w:val="0"/>
      <w:marBottom w:val="0"/>
      <w:divBdr>
        <w:top w:val="none" w:sz="0" w:space="0" w:color="auto"/>
        <w:left w:val="none" w:sz="0" w:space="0" w:color="auto"/>
        <w:bottom w:val="none" w:sz="0" w:space="0" w:color="auto"/>
        <w:right w:val="none" w:sz="0" w:space="0" w:color="auto"/>
      </w:divBdr>
    </w:div>
    <w:div w:id="911504788">
      <w:bodyDiv w:val="1"/>
      <w:marLeft w:val="0"/>
      <w:marRight w:val="0"/>
      <w:marTop w:val="0"/>
      <w:marBottom w:val="0"/>
      <w:divBdr>
        <w:top w:val="none" w:sz="0" w:space="0" w:color="auto"/>
        <w:left w:val="none" w:sz="0" w:space="0" w:color="auto"/>
        <w:bottom w:val="none" w:sz="0" w:space="0" w:color="auto"/>
        <w:right w:val="none" w:sz="0" w:space="0" w:color="auto"/>
      </w:divBdr>
    </w:div>
    <w:div w:id="911741227">
      <w:bodyDiv w:val="1"/>
      <w:marLeft w:val="0"/>
      <w:marRight w:val="0"/>
      <w:marTop w:val="0"/>
      <w:marBottom w:val="0"/>
      <w:divBdr>
        <w:top w:val="none" w:sz="0" w:space="0" w:color="auto"/>
        <w:left w:val="none" w:sz="0" w:space="0" w:color="auto"/>
        <w:bottom w:val="none" w:sz="0" w:space="0" w:color="auto"/>
        <w:right w:val="none" w:sz="0" w:space="0" w:color="auto"/>
      </w:divBdr>
    </w:div>
    <w:div w:id="913510700">
      <w:bodyDiv w:val="1"/>
      <w:marLeft w:val="0"/>
      <w:marRight w:val="0"/>
      <w:marTop w:val="0"/>
      <w:marBottom w:val="0"/>
      <w:divBdr>
        <w:top w:val="none" w:sz="0" w:space="0" w:color="auto"/>
        <w:left w:val="none" w:sz="0" w:space="0" w:color="auto"/>
        <w:bottom w:val="none" w:sz="0" w:space="0" w:color="auto"/>
        <w:right w:val="none" w:sz="0" w:space="0" w:color="auto"/>
      </w:divBdr>
      <w:divsChild>
        <w:div w:id="1948652933">
          <w:marLeft w:val="0"/>
          <w:marRight w:val="0"/>
          <w:marTop w:val="0"/>
          <w:marBottom w:val="0"/>
          <w:divBdr>
            <w:top w:val="none" w:sz="0" w:space="0" w:color="auto"/>
            <w:left w:val="none" w:sz="0" w:space="0" w:color="auto"/>
            <w:bottom w:val="none" w:sz="0" w:space="0" w:color="auto"/>
            <w:right w:val="none" w:sz="0" w:space="0" w:color="auto"/>
          </w:divBdr>
        </w:div>
        <w:div w:id="509370618">
          <w:marLeft w:val="0"/>
          <w:marRight w:val="0"/>
          <w:marTop w:val="0"/>
          <w:marBottom w:val="0"/>
          <w:divBdr>
            <w:top w:val="none" w:sz="0" w:space="0" w:color="auto"/>
            <w:left w:val="none" w:sz="0" w:space="0" w:color="auto"/>
            <w:bottom w:val="none" w:sz="0" w:space="0" w:color="auto"/>
            <w:right w:val="none" w:sz="0" w:space="0" w:color="auto"/>
          </w:divBdr>
        </w:div>
        <w:div w:id="2029015197">
          <w:marLeft w:val="0"/>
          <w:marRight w:val="0"/>
          <w:marTop w:val="0"/>
          <w:marBottom w:val="0"/>
          <w:divBdr>
            <w:top w:val="none" w:sz="0" w:space="0" w:color="auto"/>
            <w:left w:val="none" w:sz="0" w:space="0" w:color="auto"/>
            <w:bottom w:val="none" w:sz="0" w:space="0" w:color="auto"/>
            <w:right w:val="none" w:sz="0" w:space="0" w:color="auto"/>
          </w:divBdr>
          <w:divsChild>
            <w:div w:id="1347437987">
              <w:marLeft w:val="0"/>
              <w:marRight w:val="0"/>
              <w:marTop w:val="0"/>
              <w:marBottom w:val="0"/>
              <w:divBdr>
                <w:top w:val="none" w:sz="0" w:space="0" w:color="auto"/>
                <w:left w:val="none" w:sz="0" w:space="0" w:color="auto"/>
                <w:bottom w:val="none" w:sz="0" w:space="0" w:color="auto"/>
                <w:right w:val="none" w:sz="0" w:space="0" w:color="auto"/>
              </w:divBdr>
            </w:div>
            <w:div w:id="184290408">
              <w:marLeft w:val="0"/>
              <w:marRight w:val="0"/>
              <w:marTop w:val="0"/>
              <w:marBottom w:val="0"/>
              <w:divBdr>
                <w:top w:val="none" w:sz="0" w:space="0" w:color="auto"/>
                <w:left w:val="none" w:sz="0" w:space="0" w:color="auto"/>
                <w:bottom w:val="none" w:sz="0" w:space="0" w:color="auto"/>
                <w:right w:val="none" w:sz="0" w:space="0" w:color="auto"/>
              </w:divBdr>
            </w:div>
            <w:div w:id="2086297351">
              <w:marLeft w:val="0"/>
              <w:marRight w:val="0"/>
              <w:marTop w:val="0"/>
              <w:marBottom w:val="0"/>
              <w:divBdr>
                <w:top w:val="none" w:sz="0" w:space="0" w:color="auto"/>
                <w:left w:val="none" w:sz="0" w:space="0" w:color="auto"/>
                <w:bottom w:val="none" w:sz="0" w:space="0" w:color="auto"/>
                <w:right w:val="none" w:sz="0" w:space="0" w:color="auto"/>
              </w:divBdr>
            </w:div>
            <w:div w:id="663123070">
              <w:marLeft w:val="0"/>
              <w:marRight w:val="0"/>
              <w:marTop w:val="0"/>
              <w:marBottom w:val="0"/>
              <w:divBdr>
                <w:top w:val="none" w:sz="0" w:space="0" w:color="auto"/>
                <w:left w:val="none" w:sz="0" w:space="0" w:color="auto"/>
                <w:bottom w:val="none" w:sz="0" w:space="0" w:color="auto"/>
                <w:right w:val="none" w:sz="0" w:space="0" w:color="auto"/>
              </w:divBdr>
            </w:div>
            <w:div w:id="927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1569">
      <w:bodyDiv w:val="1"/>
      <w:marLeft w:val="0"/>
      <w:marRight w:val="0"/>
      <w:marTop w:val="0"/>
      <w:marBottom w:val="0"/>
      <w:divBdr>
        <w:top w:val="none" w:sz="0" w:space="0" w:color="auto"/>
        <w:left w:val="none" w:sz="0" w:space="0" w:color="auto"/>
        <w:bottom w:val="none" w:sz="0" w:space="0" w:color="auto"/>
        <w:right w:val="none" w:sz="0" w:space="0" w:color="auto"/>
      </w:divBdr>
    </w:div>
    <w:div w:id="952982050">
      <w:bodyDiv w:val="1"/>
      <w:marLeft w:val="0"/>
      <w:marRight w:val="0"/>
      <w:marTop w:val="0"/>
      <w:marBottom w:val="0"/>
      <w:divBdr>
        <w:top w:val="none" w:sz="0" w:space="0" w:color="auto"/>
        <w:left w:val="none" w:sz="0" w:space="0" w:color="auto"/>
        <w:bottom w:val="none" w:sz="0" w:space="0" w:color="auto"/>
        <w:right w:val="none" w:sz="0" w:space="0" w:color="auto"/>
      </w:divBdr>
    </w:div>
    <w:div w:id="1026374228">
      <w:bodyDiv w:val="1"/>
      <w:marLeft w:val="0"/>
      <w:marRight w:val="0"/>
      <w:marTop w:val="0"/>
      <w:marBottom w:val="0"/>
      <w:divBdr>
        <w:top w:val="none" w:sz="0" w:space="0" w:color="auto"/>
        <w:left w:val="none" w:sz="0" w:space="0" w:color="auto"/>
        <w:bottom w:val="none" w:sz="0" w:space="0" w:color="auto"/>
        <w:right w:val="none" w:sz="0" w:space="0" w:color="auto"/>
      </w:divBdr>
    </w:div>
    <w:div w:id="1041589987">
      <w:bodyDiv w:val="1"/>
      <w:marLeft w:val="0"/>
      <w:marRight w:val="0"/>
      <w:marTop w:val="0"/>
      <w:marBottom w:val="0"/>
      <w:divBdr>
        <w:top w:val="none" w:sz="0" w:space="0" w:color="auto"/>
        <w:left w:val="none" w:sz="0" w:space="0" w:color="auto"/>
        <w:bottom w:val="none" w:sz="0" w:space="0" w:color="auto"/>
        <w:right w:val="none" w:sz="0" w:space="0" w:color="auto"/>
      </w:divBdr>
      <w:divsChild>
        <w:div w:id="1395469627">
          <w:marLeft w:val="0"/>
          <w:marRight w:val="0"/>
          <w:marTop w:val="0"/>
          <w:marBottom w:val="0"/>
          <w:divBdr>
            <w:top w:val="none" w:sz="0" w:space="0" w:color="auto"/>
            <w:left w:val="none" w:sz="0" w:space="0" w:color="auto"/>
            <w:bottom w:val="none" w:sz="0" w:space="0" w:color="auto"/>
            <w:right w:val="none" w:sz="0" w:space="0" w:color="auto"/>
          </w:divBdr>
        </w:div>
        <w:div w:id="1073964630">
          <w:marLeft w:val="0"/>
          <w:marRight w:val="0"/>
          <w:marTop w:val="0"/>
          <w:marBottom w:val="0"/>
          <w:divBdr>
            <w:top w:val="none" w:sz="0" w:space="0" w:color="auto"/>
            <w:left w:val="none" w:sz="0" w:space="0" w:color="auto"/>
            <w:bottom w:val="none" w:sz="0" w:space="0" w:color="auto"/>
            <w:right w:val="none" w:sz="0" w:space="0" w:color="auto"/>
          </w:divBdr>
        </w:div>
        <w:div w:id="301161049">
          <w:marLeft w:val="0"/>
          <w:marRight w:val="0"/>
          <w:marTop w:val="0"/>
          <w:marBottom w:val="0"/>
          <w:divBdr>
            <w:top w:val="none" w:sz="0" w:space="0" w:color="auto"/>
            <w:left w:val="none" w:sz="0" w:space="0" w:color="auto"/>
            <w:bottom w:val="none" w:sz="0" w:space="0" w:color="auto"/>
            <w:right w:val="none" w:sz="0" w:space="0" w:color="auto"/>
          </w:divBdr>
        </w:div>
      </w:divsChild>
    </w:div>
    <w:div w:id="1139809737">
      <w:bodyDiv w:val="1"/>
      <w:marLeft w:val="0"/>
      <w:marRight w:val="0"/>
      <w:marTop w:val="0"/>
      <w:marBottom w:val="0"/>
      <w:divBdr>
        <w:top w:val="none" w:sz="0" w:space="0" w:color="auto"/>
        <w:left w:val="none" w:sz="0" w:space="0" w:color="auto"/>
        <w:bottom w:val="none" w:sz="0" w:space="0" w:color="auto"/>
        <w:right w:val="none" w:sz="0" w:space="0" w:color="auto"/>
      </w:divBdr>
      <w:divsChild>
        <w:div w:id="1071196201">
          <w:marLeft w:val="0"/>
          <w:marRight w:val="0"/>
          <w:marTop w:val="0"/>
          <w:marBottom w:val="0"/>
          <w:divBdr>
            <w:top w:val="none" w:sz="0" w:space="0" w:color="auto"/>
            <w:left w:val="none" w:sz="0" w:space="0" w:color="auto"/>
            <w:bottom w:val="none" w:sz="0" w:space="0" w:color="auto"/>
            <w:right w:val="none" w:sz="0" w:space="0" w:color="auto"/>
          </w:divBdr>
        </w:div>
      </w:divsChild>
    </w:div>
    <w:div w:id="1175803686">
      <w:bodyDiv w:val="1"/>
      <w:marLeft w:val="0"/>
      <w:marRight w:val="0"/>
      <w:marTop w:val="0"/>
      <w:marBottom w:val="0"/>
      <w:divBdr>
        <w:top w:val="none" w:sz="0" w:space="0" w:color="auto"/>
        <w:left w:val="none" w:sz="0" w:space="0" w:color="auto"/>
        <w:bottom w:val="none" w:sz="0" w:space="0" w:color="auto"/>
        <w:right w:val="none" w:sz="0" w:space="0" w:color="auto"/>
      </w:divBdr>
    </w:div>
    <w:div w:id="1177770480">
      <w:bodyDiv w:val="1"/>
      <w:marLeft w:val="0"/>
      <w:marRight w:val="0"/>
      <w:marTop w:val="0"/>
      <w:marBottom w:val="0"/>
      <w:divBdr>
        <w:top w:val="none" w:sz="0" w:space="0" w:color="auto"/>
        <w:left w:val="none" w:sz="0" w:space="0" w:color="auto"/>
        <w:bottom w:val="none" w:sz="0" w:space="0" w:color="auto"/>
        <w:right w:val="none" w:sz="0" w:space="0" w:color="auto"/>
      </w:divBdr>
    </w:div>
    <w:div w:id="1203403084">
      <w:bodyDiv w:val="1"/>
      <w:marLeft w:val="0"/>
      <w:marRight w:val="0"/>
      <w:marTop w:val="0"/>
      <w:marBottom w:val="0"/>
      <w:divBdr>
        <w:top w:val="none" w:sz="0" w:space="0" w:color="auto"/>
        <w:left w:val="none" w:sz="0" w:space="0" w:color="auto"/>
        <w:bottom w:val="none" w:sz="0" w:space="0" w:color="auto"/>
        <w:right w:val="none" w:sz="0" w:space="0" w:color="auto"/>
      </w:divBdr>
    </w:div>
    <w:div w:id="1264340015">
      <w:bodyDiv w:val="1"/>
      <w:marLeft w:val="0"/>
      <w:marRight w:val="0"/>
      <w:marTop w:val="0"/>
      <w:marBottom w:val="0"/>
      <w:divBdr>
        <w:top w:val="none" w:sz="0" w:space="0" w:color="auto"/>
        <w:left w:val="none" w:sz="0" w:space="0" w:color="auto"/>
        <w:bottom w:val="none" w:sz="0" w:space="0" w:color="auto"/>
        <w:right w:val="none" w:sz="0" w:space="0" w:color="auto"/>
      </w:divBdr>
      <w:divsChild>
        <w:div w:id="549918770">
          <w:marLeft w:val="0"/>
          <w:marRight w:val="0"/>
          <w:marTop w:val="0"/>
          <w:marBottom w:val="0"/>
          <w:divBdr>
            <w:top w:val="none" w:sz="0" w:space="0" w:color="auto"/>
            <w:left w:val="none" w:sz="0" w:space="0" w:color="auto"/>
            <w:bottom w:val="none" w:sz="0" w:space="0" w:color="auto"/>
            <w:right w:val="none" w:sz="0" w:space="0" w:color="auto"/>
          </w:divBdr>
        </w:div>
      </w:divsChild>
    </w:div>
    <w:div w:id="1328512386">
      <w:bodyDiv w:val="1"/>
      <w:marLeft w:val="0"/>
      <w:marRight w:val="0"/>
      <w:marTop w:val="0"/>
      <w:marBottom w:val="0"/>
      <w:divBdr>
        <w:top w:val="none" w:sz="0" w:space="0" w:color="auto"/>
        <w:left w:val="none" w:sz="0" w:space="0" w:color="auto"/>
        <w:bottom w:val="none" w:sz="0" w:space="0" w:color="auto"/>
        <w:right w:val="none" w:sz="0" w:space="0" w:color="auto"/>
      </w:divBdr>
    </w:div>
    <w:div w:id="1345666634">
      <w:bodyDiv w:val="1"/>
      <w:marLeft w:val="0"/>
      <w:marRight w:val="0"/>
      <w:marTop w:val="0"/>
      <w:marBottom w:val="0"/>
      <w:divBdr>
        <w:top w:val="none" w:sz="0" w:space="0" w:color="auto"/>
        <w:left w:val="none" w:sz="0" w:space="0" w:color="auto"/>
        <w:bottom w:val="none" w:sz="0" w:space="0" w:color="auto"/>
        <w:right w:val="none" w:sz="0" w:space="0" w:color="auto"/>
      </w:divBdr>
    </w:div>
    <w:div w:id="1444880517">
      <w:bodyDiv w:val="1"/>
      <w:marLeft w:val="0"/>
      <w:marRight w:val="0"/>
      <w:marTop w:val="0"/>
      <w:marBottom w:val="0"/>
      <w:divBdr>
        <w:top w:val="none" w:sz="0" w:space="0" w:color="auto"/>
        <w:left w:val="none" w:sz="0" w:space="0" w:color="auto"/>
        <w:bottom w:val="none" w:sz="0" w:space="0" w:color="auto"/>
        <w:right w:val="none" w:sz="0" w:space="0" w:color="auto"/>
      </w:divBdr>
    </w:div>
    <w:div w:id="1447505357">
      <w:bodyDiv w:val="1"/>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sChild>
            <w:div w:id="1690713676">
              <w:marLeft w:val="0"/>
              <w:marRight w:val="0"/>
              <w:marTop w:val="0"/>
              <w:marBottom w:val="0"/>
              <w:divBdr>
                <w:top w:val="none" w:sz="0" w:space="0" w:color="auto"/>
                <w:left w:val="none" w:sz="0" w:space="0" w:color="auto"/>
                <w:bottom w:val="none" w:sz="0" w:space="0" w:color="auto"/>
                <w:right w:val="none" w:sz="0" w:space="0" w:color="auto"/>
              </w:divBdr>
              <w:divsChild>
                <w:div w:id="808790538">
                  <w:marLeft w:val="0"/>
                  <w:marRight w:val="0"/>
                  <w:marTop w:val="0"/>
                  <w:marBottom w:val="0"/>
                  <w:divBdr>
                    <w:top w:val="none" w:sz="0" w:space="0" w:color="auto"/>
                    <w:left w:val="none" w:sz="0" w:space="0" w:color="auto"/>
                    <w:bottom w:val="none" w:sz="0" w:space="0" w:color="auto"/>
                    <w:right w:val="none" w:sz="0" w:space="0" w:color="auto"/>
                  </w:divBdr>
                  <w:divsChild>
                    <w:div w:id="243490817">
                      <w:marLeft w:val="0"/>
                      <w:marRight w:val="0"/>
                      <w:marTop w:val="0"/>
                      <w:marBottom w:val="0"/>
                      <w:divBdr>
                        <w:top w:val="none" w:sz="0" w:space="0" w:color="auto"/>
                        <w:left w:val="none" w:sz="0" w:space="0" w:color="auto"/>
                        <w:bottom w:val="none" w:sz="0" w:space="0" w:color="auto"/>
                        <w:right w:val="none" w:sz="0" w:space="0" w:color="auto"/>
                      </w:divBdr>
                      <w:divsChild>
                        <w:div w:id="1211307477">
                          <w:marLeft w:val="0"/>
                          <w:marRight w:val="0"/>
                          <w:marTop w:val="0"/>
                          <w:marBottom w:val="0"/>
                          <w:divBdr>
                            <w:top w:val="none" w:sz="0" w:space="0" w:color="auto"/>
                            <w:left w:val="none" w:sz="0" w:space="0" w:color="auto"/>
                            <w:bottom w:val="none" w:sz="0" w:space="0" w:color="auto"/>
                            <w:right w:val="none" w:sz="0" w:space="0" w:color="auto"/>
                          </w:divBdr>
                          <w:divsChild>
                            <w:div w:id="2067213637">
                              <w:marLeft w:val="0"/>
                              <w:marRight w:val="0"/>
                              <w:marTop w:val="0"/>
                              <w:marBottom w:val="0"/>
                              <w:divBdr>
                                <w:top w:val="none" w:sz="0" w:space="0" w:color="auto"/>
                                <w:left w:val="none" w:sz="0" w:space="0" w:color="auto"/>
                                <w:bottom w:val="none" w:sz="0" w:space="0" w:color="auto"/>
                                <w:right w:val="none" w:sz="0" w:space="0" w:color="auto"/>
                              </w:divBdr>
                              <w:divsChild>
                                <w:div w:id="285544172">
                                  <w:marLeft w:val="0"/>
                                  <w:marRight w:val="0"/>
                                  <w:marTop w:val="0"/>
                                  <w:marBottom w:val="0"/>
                                  <w:divBdr>
                                    <w:top w:val="none" w:sz="0" w:space="0" w:color="auto"/>
                                    <w:left w:val="none" w:sz="0" w:space="0" w:color="auto"/>
                                    <w:bottom w:val="none" w:sz="0" w:space="0" w:color="auto"/>
                                    <w:right w:val="none" w:sz="0" w:space="0" w:color="auto"/>
                                  </w:divBdr>
                                  <w:divsChild>
                                    <w:div w:id="1119031741">
                                      <w:marLeft w:val="0"/>
                                      <w:marRight w:val="0"/>
                                      <w:marTop w:val="0"/>
                                      <w:marBottom w:val="0"/>
                                      <w:divBdr>
                                        <w:top w:val="none" w:sz="0" w:space="0" w:color="auto"/>
                                        <w:left w:val="none" w:sz="0" w:space="0" w:color="auto"/>
                                        <w:bottom w:val="none" w:sz="0" w:space="0" w:color="auto"/>
                                        <w:right w:val="none" w:sz="0" w:space="0" w:color="auto"/>
                                      </w:divBdr>
                                      <w:divsChild>
                                        <w:div w:id="1919748942">
                                          <w:marLeft w:val="0"/>
                                          <w:marRight w:val="0"/>
                                          <w:marTop w:val="0"/>
                                          <w:marBottom w:val="0"/>
                                          <w:divBdr>
                                            <w:top w:val="none" w:sz="0" w:space="0" w:color="auto"/>
                                            <w:left w:val="none" w:sz="0" w:space="0" w:color="auto"/>
                                            <w:bottom w:val="none" w:sz="0" w:space="0" w:color="auto"/>
                                            <w:right w:val="none" w:sz="0" w:space="0" w:color="auto"/>
                                          </w:divBdr>
                                          <w:divsChild>
                                            <w:div w:id="144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578894">
      <w:bodyDiv w:val="1"/>
      <w:marLeft w:val="0"/>
      <w:marRight w:val="0"/>
      <w:marTop w:val="0"/>
      <w:marBottom w:val="0"/>
      <w:divBdr>
        <w:top w:val="none" w:sz="0" w:space="0" w:color="auto"/>
        <w:left w:val="none" w:sz="0" w:space="0" w:color="auto"/>
        <w:bottom w:val="none" w:sz="0" w:space="0" w:color="auto"/>
        <w:right w:val="none" w:sz="0" w:space="0" w:color="auto"/>
      </w:divBdr>
      <w:divsChild>
        <w:div w:id="530726625">
          <w:marLeft w:val="0"/>
          <w:marRight w:val="0"/>
          <w:marTop w:val="0"/>
          <w:marBottom w:val="0"/>
          <w:divBdr>
            <w:top w:val="none" w:sz="0" w:space="0" w:color="auto"/>
            <w:left w:val="none" w:sz="0" w:space="0" w:color="auto"/>
            <w:bottom w:val="none" w:sz="0" w:space="0" w:color="auto"/>
            <w:right w:val="none" w:sz="0" w:space="0" w:color="auto"/>
          </w:divBdr>
          <w:divsChild>
            <w:div w:id="1080831490">
              <w:marLeft w:val="0"/>
              <w:marRight w:val="0"/>
              <w:marTop w:val="0"/>
              <w:marBottom w:val="0"/>
              <w:divBdr>
                <w:top w:val="none" w:sz="0" w:space="0" w:color="auto"/>
                <w:left w:val="none" w:sz="0" w:space="0" w:color="auto"/>
                <w:bottom w:val="none" w:sz="0" w:space="0" w:color="auto"/>
                <w:right w:val="none" w:sz="0" w:space="0" w:color="auto"/>
              </w:divBdr>
              <w:divsChild>
                <w:div w:id="1837109774">
                  <w:marLeft w:val="0"/>
                  <w:marRight w:val="0"/>
                  <w:marTop w:val="0"/>
                  <w:marBottom w:val="0"/>
                  <w:divBdr>
                    <w:top w:val="none" w:sz="0" w:space="0" w:color="auto"/>
                    <w:left w:val="none" w:sz="0" w:space="0" w:color="auto"/>
                    <w:bottom w:val="none" w:sz="0" w:space="0" w:color="auto"/>
                    <w:right w:val="none" w:sz="0" w:space="0" w:color="auto"/>
                  </w:divBdr>
                  <w:divsChild>
                    <w:div w:id="2139256810">
                      <w:marLeft w:val="0"/>
                      <w:marRight w:val="0"/>
                      <w:marTop w:val="0"/>
                      <w:marBottom w:val="0"/>
                      <w:divBdr>
                        <w:top w:val="none" w:sz="0" w:space="0" w:color="auto"/>
                        <w:left w:val="none" w:sz="0" w:space="0" w:color="auto"/>
                        <w:bottom w:val="none" w:sz="0" w:space="0" w:color="auto"/>
                        <w:right w:val="none" w:sz="0" w:space="0" w:color="auto"/>
                      </w:divBdr>
                      <w:divsChild>
                        <w:div w:id="1447390219">
                          <w:marLeft w:val="0"/>
                          <w:marRight w:val="0"/>
                          <w:marTop w:val="0"/>
                          <w:marBottom w:val="0"/>
                          <w:divBdr>
                            <w:top w:val="none" w:sz="0" w:space="0" w:color="auto"/>
                            <w:left w:val="none" w:sz="0" w:space="0" w:color="auto"/>
                            <w:bottom w:val="none" w:sz="0" w:space="0" w:color="auto"/>
                            <w:right w:val="none" w:sz="0" w:space="0" w:color="auto"/>
                          </w:divBdr>
                          <w:divsChild>
                            <w:div w:id="135342312">
                              <w:marLeft w:val="0"/>
                              <w:marRight w:val="0"/>
                              <w:marTop w:val="0"/>
                              <w:marBottom w:val="0"/>
                              <w:divBdr>
                                <w:top w:val="none" w:sz="0" w:space="0" w:color="auto"/>
                                <w:left w:val="none" w:sz="0" w:space="0" w:color="auto"/>
                                <w:bottom w:val="none" w:sz="0" w:space="0" w:color="auto"/>
                                <w:right w:val="none" w:sz="0" w:space="0" w:color="auto"/>
                              </w:divBdr>
                              <w:divsChild>
                                <w:div w:id="563561824">
                                  <w:marLeft w:val="0"/>
                                  <w:marRight w:val="0"/>
                                  <w:marTop w:val="0"/>
                                  <w:marBottom w:val="0"/>
                                  <w:divBdr>
                                    <w:top w:val="none" w:sz="0" w:space="0" w:color="auto"/>
                                    <w:left w:val="none" w:sz="0" w:space="0" w:color="auto"/>
                                    <w:bottom w:val="none" w:sz="0" w:space="0" w:color="auto"/>
                                    <w:right w:val="none" w:sz="0" w:space="0" w:color="auto"/>
                                  </w:divBdr>
                                  <w:divsChild>
                                    <w:div w:id="1552419621">
                                      <w:marLeft w:val="0"/>
                                      <w:marRight w:val="0"/>
                                      <w:marTop w:val="0"/>
                                      <w:marBottom w:val="0"/>
                                      <w:divBdr>
                                        <w:top w:val="none" w:sz="0" w:space="0" w:color="auto"/>
                                        <w:left w:val="none" w:sz="0" w:space="0" w:color="auto"/>
                                        <w:bottom w:val="none" w:sz="0" w:space="0" w:color="auto"/>
                                        <w:right w:val="none" w:sz="0" w:space="0" w:color="auto"/>
                                      </w:divBdr>
                                      <w:divsChild>
                                        <w:div w:id="1229732590">
                                          <w:marLeft w:val="0"/>
                                          <w:marRight w:val="0"/>
                                          <w:marTop w:val="0"/>
                                          <w:marBottom w:val="0"/>
                                          <w:divBdr>
                                            <w:top w:val="none" w:sz="0" w:space="0" w:color="auto"/>
                                            <w:left w:val="none" w:sz="0" w:space="0" w:color="auto"/>
                                            <w:bottom w:val="none" w:sz="0" w:space="0" w:color="auto"/>
                                            <w:right w:val="none" w:sz="0" w:space="0" w:color="auto"/>
                                          </w:divBdr>
                                          <w:divsChild>
                                            <w:div w:id="20479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330924">
      <w:bodyDiv w:val="1"/>
      <w:marLeft w:val="0"/>
      <w:marRight w:val="0"/>
      <w:marTop w:val="0"/>
      <w:marBottom w:val="0"/>
      <w:divBdr>
        <w:top w:val="none" w:sz="0" w:space="0" w:color="auto"/>
        <w:left w:val="none" w:sz="0" w:space="0" w:color="auto"/>
        <w:bottom w:val="none" w:sz="0" w:space="0" w:color="auto"/>
        <w:right w:val="none" w:sz="0" w:space="0" w:color="auto"/>
      </w:divBdr>
    </w:div>
    <w:div w:id="1667323304">
      <w:bodyDiv w:val="1"/>
      <w:marLeft w:val="0"/>
      <w:marRight w:val="0"/>
      <w:marTop w:val="0"/>
      <w:marBottom w:val="0"/>
      <w:divBdr>
        <w:top w:val="none" w:sz="0" w:space="0" w:color="auto"/>
        <w:left w:val="none" w:sz="0" w:space="0" w:color="auto"/>
        <w:bottom w:val="none" w:sz="0" w:space="0" w:color="auto"/>
        <w:right w:val="none" w:sz="0" w:space="0" w:color="auto"/>
      </w:divBdr>
    </w:div>
    <w:div w:id="1667629853">
      <w:bodyDiv w:val="1"/>
      <w:marLeft w:val="0"/>
      <w:marRight w:val="0"/>
      <w:marTop w:val="0"/>
      <w:marBottom w:val="0"/>
      <w:divBdr>
        <w:top w:val="none" w:sz="0" w:space="0" w:color="auto"/>
        <w:left w:val="none" w:sz="0" w:space="0" w:color="auto"/>
        <w:bottom w:val="none" w:sz="0" w:space="0" w:color="auto"/>
        <w:right w:val="none" w:sz="0" w:space="0" w:color="auto"/>
      </w:divBdr>
      <w:divsChild>
        <w:div w:id="1148591589">
          <w:marLeft w:val="0"/>
          <w:marRight w:val="0"/>
          <w:marTop w:val="0"/>
          <w:marBottom w:val="0"/>
          <w:divBdr>
            <w:top w:val="none" w:sz="0" w:space="0" w:color="auto"/>
            <w:left w:val="none" w:sz="0" w:space="0" w:color="auto"/>
            <w:bottom w:val="none" w:sz="0" w:space="0" w:color="auto"/>
            <w:right w:val="none" w:sz="0" w:space="0" w:color="auto"/>
          </w:divBdr>
          <w:divsChild>
            <w:div w:id="588778358">
              <w:marLeft w:val="0"/>
              <w:marRight w:val="0"/>
              <w:marTop w:val="0"/>
              <w:marBottom w:val="0"/>
              <w:divBdr>
                <w:top w:val="none" w:sz="0" w:space="0" w:color="auto"/>
                <w:left w:val="none" w:sz="0" w:space="0" w:color="auto"/>
                <w:bottom w:val="none" w:sz="0" w:space="0" w:color="auto"/>
                <w:right w:val="none" w:sz="0" w:space="0" w:color="auto"/>
              </w:divBdr>
              <w:divsChild>
                <w:div w:id="437261865">
                  <w:marLeft w:val="0"/>
                  <w:marRight w:val="0"/>
                  <w:marTop w:val="0"/>
                  <w:marBottom w:val="0"/>
                  <w:divBdr>
                    <w:top w:val="none" w:sz="0" w:space="0" w:color="auto"/>
                    <w:left w:val="none" w:sz="0" w:space="0" w:color="auto"/>
                    <w:bottom w:val="none" w:sz="0" w:space="0" w:color="auto"/>
                    <w:right w:val="none" w:sz="0" w:space="0" w:color="auto"/>
                  </w:divBdr>
                  <w:divsChild>
                    <w:div w:id="2003506778">
                      <w:marLeft w:val="0"/>
                      <w:marRight w:val="0"/>
                      <w:marTop w:val="0"/>
                      <w:marBottom w:val="0"/>
                      <w:divBdr>
                        <w:top w:val="none" w:sz="0" w:space="0" w:color="auto"/>
                        <w:left w:val="none" w:sz="0" w:space="0" w:color="auto"/>
                        <w:bottom w:val="none" w:sz="0" w:space="0" w:color="auto"/>
                        <w:right w:val="none" w:sz="0" w:space="0" w:color="auto"/>
                      </w:divBdr>
                      <w:divsChild>
                        <w:div w:id="1015691378">
                          <w:marLeft w:val="0"/>
                          <w:marRight w:val="0"/>
                          <w:marTop w:val="0"/>
                          <w:marBottom w:val="0"/>
                          <w:divBdr>
                            <w:top w:val="none" w:sz="0" w:space="0" w:color="auto"/>
                            <w:left w:val="none" w:sz="0" w:space="0" w:color="auto"/>
                            <w:bottom w:val="none" w:sz="0" w:space="0" w:color="auto"/>
                            <w:right w:val="none" w:sz="0" w:space="0" w:color="auto"/>
                          </w:divBdr>
                          <w:divsChild>
                            <w:div w:id="2029792371">
                              <w:marLeft w:val="0"/>
                              <w:marRight w:val="0"/>
                              <w:marTop w:val="0"/>
                              <w:marBottom w:val="0"/>
                              <w:divBdr>
                                <w:top w:val="none" w:sz="0" w:space="0" w:color="auto"/>
                                <w:left w:val="none" w:sz="0" w:space="0" w:color="auto"/>
                                <w:bottom w:val="none" w:sz="0" w:space="0" w:color="auto"/>
                                <w:right w:val="none" w:sz="0" w:space="0" w:color="auto"/>
                              </w:divBdr>
                              <w:divsChild>
                                <w:div w:id="1791510990">
                                  <w:marLeft w:val="0"/>
                                  <w:marRight w:val="0"/>
                                  <w:marTop w:val="0"/>
                                  <w:marBottom w:val="0"/>
                                  <w:divBdr>
                                    <w:top w:val="none" w:sz="0" w:space="0" w:color="auto"/>
                                    <w:left w:val="none" w:sz="0" w:space="0" w:color="auto"/>
                                    <w:bottom w:val="none" w:sz="0" w:space="0" w:color="auto"/>
                                    <w:right w:val="none" w:sz="0" w:space="0" w:color="auto"/>
                                  </w:divBdr>
                                  <w:divsChild>
                                    <w:div w:id="2100635437">
                                      <w:marLeft w:val="0"/>
                                      <w:marRight w:val="0"/>
                                      <w:marTop w:val="0"/>
                                      <w:marBottom w:val="0"/>
                                      <w:divBdr>
                                        <w:top w:val="none" w:sz="0" w:space="0" w:color="auto"/>
                                        <w:left w:val="none" w:sz="0" w:space="0" w:color="auto"/>
                                        <w:bottom w:val="none" w:sz="0" w:space="0" w:color="auto"/>
                                        <w:right w:val="none" w:sz="0" w:space="0" w:color="auto"/>
                                      </w:divBdr>
                                      <w:divsChild>
                                        <w:div w:id="136268552">
                                          <w:marLeft w:val="0"/>
                                          <w:marRight w:val="0"/>
                                          <w:marTop w:val="0"/>
                                          <w:marBottom w:val="0"/>
                                          <w:divBdr>
                                            <w:top w:val="none" w:sz="0" w:space="0" w:color="auto"/>
                                            <w:left w:val="none" w:sz="0" w:space="0" w:color="auto"/>
                                            <w:bottom w:val="none" w:sz="0" w:space="0" w:color="auto"/>
                                            <w:right w:val="none" w:sz="0" w:space="0" w:color="auto"/>
                                          </w:divBdr>
                                          <w:divsChild>
                                            <w:div w:id="3119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362788">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67911707">
      <w:bodyDiv w:val="1"/>
      <w:marLeft w:val="0"/>
      <w:marRight w:val="0"/>
      <w:marTop w:val="0"/>
      <w:marBottom w:val="0"/>
      <w:divBdr>
        <w:top w:val="none" w:sz="0" w:space="0" w:color="auto"/>
        <w:left w:val="none" w:sz="0" w:space="0" w:color="auto"/>
        <w:bottom w:val="none" w:sz="0" w:space="0" w:color="auto"/>
        <w:right w:val="none" w:sz="0" w:space="0" w:color="auto"/>
      </w:divBdr>
    </w:div>
    <w:div w:id="1901283511">
      <w:bodyDiv w:val="1"/>
      <w:marLeft w:val="0"/>
      <w:marRight w:val="0"/>
      <w:marTop w:val="0"/>
      <w:marBottom w:val="0"/>
      <w:divBdr>
        <w:top w:val="none" w:sz="0" w:space="0" w:color="auto"/>
        <w:left w:val="none" w:sz="0" w:space="0" w:color="auto"/>
        <w:bottom w:val="none" w:sz="0" w:space="0" w:color="auto"/>
        <w:right w:val="none" w:sz="0" w:space="0" w:color="auto"/>
      </w:divBdr>
    </w:div>
    <w:div w:id="1903130810">
      <w:bodyDiv w:val="1"/>
      <w:marLeft w:val="0"/>
      <w:marRight w:val="0"/>
      <w:marTop w:val="0"/>
      <w:marBottom w:val="0"/>
      <w:divBdr>
        <w:top w:val="none" w:sz="0" w:space="0" w:color="auto"/>
        <w:left w:val="none" w:sz="0" w:space="0" w:color="auto"/>
        <w:bottom w:val="none" w:sz="0" w:space="0" w:color="auto"/>
        <w:right w:val="none" w:sz="0" w:space="0" w:color="auto"/>
      </w:divBdr>
      <w:divsChild>
        <w:div w:id="813721580">
          <w:marLeft w:val="0"/>
          <w:marRight w:val="0"/>
          <w:marTop w:val="0"/>
          <w:marBottom w:val="0"/>
          <w:divBdr>
            <w:top w:val="none" w:sz="0" w:space="0" w:color="auto"/>
            <w:left w:val="none" w:sz="0" w:space="0" w:color="auto"/>
            <w:bottom w:val="none" w:sz="0" w:space="0" w:color="auto"/>
            <w:right w:val="none" w:sz="0" w:space="0" w:color="auto"/>
          </w:divBdr>
          <w:divsChild>
            <w:div w:id="1720470077">
              <w:marLeft w:val="0"/>
              <w:marRight w:val="0"/>
              <w:marTop w:val="0"/>
              <w:marBottom w:val="0"/>
              <w:divBdr>
                <w:top w:val="none" w:sz="0" w:space="0" w:color="auto"/>
                <w:left w:val="none" w:sz="0" w:space="0" w:color="auto"/>
                <w:bottom w:val="none" w:sz="0" w:space="0" w:color="auto"/>
                <w:right w:val="none" w:sz="0" w:space="0" w:color="auto"/>
              </w:divBdr>
              <w:divsChild>
                <w:div w:id="416680786">
                  <w:marLeft w:val="0"/>
                  <w:marRight w:val="0"/>
                  <w:marTop w:val="0"/>
                  <w:marBottom w:val="0"/>
                  <w:divBdr>
                    <w:top w:val="none" w:sz="0" w:space="0" w:color="auto"/>
                    <w:left w:val="none" w:sz="0" w:space="0" w:color="auto"/>
                    <w:bottom w:val="none" w:sz="0" w:space="0" w:color="auto"/>
                    <w:right w:val="none" w:sz="0" w:space="0" w:color="auto"/>
                  </w:divBdr>
                  <w:divsChild>
                    <w:div w:id="580217811">
                      <w:marLeft w:val="0"/>
                      <w:marRight w:val="0"/>
                      <w:marTop w:val="0"/>
                      <w:marBottom w:val="0"/>
                      <w:divBdr>
                        <w:top w:val="none" w:sz="0" w:space="0" w:color="auto"/>
                        <w:left w:val="none" w:sz="0" w:space="0" w:color="auto"/>
                        <w:bottom w:val="none" w:sz="0" w:space="0" w:color="auto"/>
                        <w:right w:val="none" w:sz="0" w:space="0" w:color="auto"/>
                      </w:divBdr>
                      <w:divsChild>
                        <w:div w:id="776214280">
                          <w:marLeft w:val="0"/>
                          <w:marRight w:val="0"/>
                          <w:marTop w:val="0"/>
                          <w:marBottom w:val="0"/>
                          <w:divBdr>
                            <w:top w:val="none" w:sz="0" w:space="0" w:color="auto"/>
                            <w:left w:val="none" w:sz="0" w:space="0" w:color="auto"/>
                            <w:bottom w:val="none" w:sz="0" w:space="0" w:color="auto"/>
                            <w:right w:val="none" w:sz="0" w:space="0" w:color="auto"/>
                          </w:divBdr>
                          <w:divsChild>
                            <w:div w:id="241836349">
                              <w:marLeft w:val="0"/>
                              <w:marRight w:val="0"/>
                              <w:marTop w:val="0"/>
                              <w:marBottom w:val="0"/>
                              <w:divBdr>
                                <w:top w:val="none" w:sz="0" w:space="0" w:color="auto"/>
                                <w:left w:val="none" w:sz="0" w:space="0" w:color="auto"/>
                                <w:bottom w:val="none" w:sz="0" w:space="0" w:color="auto"/>
                                <w:right w:val="none" w:sz="0" w:space="0" w:color="auto"/>
                              </w:divBdr>
                              <w:divsChild>
                                <w:div w:id="1884322094">
                                  <w:marLeft w:val="0"/>
                                  <w:marRight w:val="0"/>
                                  <w:marTop w:val="0"/>
                                  <w:marBottom w:val="0"/>
                                  <w:divBdr>
                                    <w:top w:val="none" w:sz="0" w:space="0" w:color="auto"/>
                                    <w:left w:val="none" w:sz="0" w:space="0" w:color="auto"/>
                                    <w:bottom w:val="none" w:sz="0" w:space="0" w:color="auto"/>
                                    <w:right w:val="none" w:sz="0" w:space="0" w:color="auto"/>
                                  </w:divBdr>
                                  <w:divsChild>
                                    <w:div w:id="266543172">
                                      <w:marLeft w:val="0"/>
                                      <w:marRight w:val="0"/>
                                      <w:marTop w:val="0"/>
                                      <w:marBottom w:val="0"/>
                                      <w:divBdr>
                                        <w:top w:val="none" w:sz="0" w:space="0" w:color="auto"/>
                                        <w:left w:val="none" w:sz="0" w:space="0" w:color="auto"/>
                                        <w:bottom w:val="none" w:sz="0" w:space="0" w:color="auto"/>
                                        <w:right w:val="none" w:sz="0" w:space="0" w:color="auto"/>
                                      </w:divBdr>
                                      <w:divsChild>
                                        <w:div w:id="995378351">
                                          <w:marLeft w:val="0"/>
                                          <w:marRight w:val="0"/>
                                          <w:marTop w:val="0"/>
                                          <w:marBottom w:val="0"/>
                                          <w:divBdr>
                                            <w:top w:val="none" w:sz="0" w:space="0" w:color="auto"/>
                                            <w:left w:val="none" w:sz="0" w:space="0" w:color="auto"/>
                                            <w:bottom w:val="none" w:sz="0" w:space="0" w:color="auto"/>
                                            <w:right w:val="none" w:sz="0" w:space="0" w:color="auto"/>
                                          </w:divBdr>
                                          <w:divsChild>
                                            <w:div w:id="668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637363">
      <w:bodyDiv w:val="1"/>
      <w:marLeft w:val="0"/>
      <w:marRight w:val="0"/>
      <w:marTop w:val="0"/>
      <w:marBottom w:val="0"/>
      <w:divBdr>
        <w:top w:val="none" w:sz="0" w:space="0" w:color="auto"/>
        <w:left w:val="none" w:sz="0" w:space="0" w:color="auto"/>
        <w:bottom w:val="none" w:sz="0" w:space="0" w:color="auto"/>
        <w:right w:val="none" w:sz="0" w:space="0" w:color="auto"/>
      </w:divBdr>
      <w:divsChild>
        <w:div w:id="337082770">
          <w:marLeft w:val="0"/>
          <w:marRight w:val="0"/>
          <w:marTop w:val="0"/>
          <w:marBottom w:val="0"/>
          <w:divBdr>
            <w:top w:val="none" w:sz="0" w:space="0" w:color="auto"/>
            <w:left w:val="none" w:sz="0" w:space="0" w:color="auto"/>
            <w:bottom w:val="none" w:sz="0" w:space="0" w:color="auto"/>
            <w:right w:val="none" w:sz="0" w:space="0" w:color="auto"/>
          </w:divBdr>
        </w:div>
      </w:divsChild>
    </w:div>
    <w:div w:id="1924681703">
      <w:bodyDiv w:val="1"/>
      <w:marLeft w:val="0"/>
      <w:marRight w:val="0"/>
      <w:marTop w:val="0"/>
      <w:marBottom w:val="0"/>
      <w:divBdr>
        <w:top w:val="none" w:sz="0" w:space="0" w:color="auto"/>
        <w:left w:val="none" w:sz="0" w:space="0" w:color="auto"/>
        <w:bottom w:val="none" w:sz="0" w:space="0" w:color="auto"/>
        <w:right w:val="none" w:sz="0" w:space="0" w:color="auto"/>
      </w:divBdr>
    </w:div>
    <w:div w:id="1927491411">
      <w:bodyDiv w:val="1"/>
      <w:marLeft w:val="0"/>
      <w:marRight w:val="0"/>
      <w:marTop w:val="0"/>
      <w:marBottom w:val="0"/>
      <w:divBdr>
        <w:top w:val="none" w:sz="0" w:space="0" w:color="auto"/>
        <w:left w:val="none" w:sz="0" w:space="0" w:color="auto"/>
        <w:bottom w:val="none" w:sz="0" w:space="0" w:color="auto"/>
        <w:right w:val="none" w:sz="0" w:space="0" w:color="auto"/>
      </w:divBdr>
    </w:div>
    <w:div w:id="1940334940">
      <w:bodyDiv w:val="1"/>
      <w:marLeft w:val="0"/>
      <w:marRight w:val="0"/>
      <w:marTop w:val="0"/>
      <w:marBottom w:val="0"/>
      <w:divBdr>
        <w:top w:val="none" w:sz="0" w:space="0" w:color="auto"/>
        <w:left w:val="none" w:sz="0" w:space="0" w:color="auto"/>
        <w:bottom w:val="none" w:sz="0" w:space="0" w:color="auto"/>
        <w:right w:val="none" w:sz="0" w:space="0" w:color="auto"/>
      </w:divBdr>
    </w:div>
    <w:div w:id="19542423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351">
          <w:marLeft w:val="0"/>
          <w:marRight w:val="0"/>
          <w:marTop w:val="0"/>
          <w:marBottom w:val="0"/>
          <w:divBdr>
            <w:top w:val="none" w:sz="0" w:space="0" w:color="auto"/>
            <w:left w:val="none" w:sz="0" w:space="0" w:color="auto"/>
            <w:bottom w:val="none" w:sz="0" w:space="0" w:color="auto"/>
            <w:right w:val="none" w:sz="0" w:space="0" w:color="auto"/>
          </w:divBdr>
          <w:divsChild>
            <w:div w:id="1462261802">
              <w:marLeft w:val="0"/>
              <w:marRight w:val="0"/>
              <w:marTop w:val="0"/>
              <w:marBottom w:val="0"/>
              <w:divBdr>
                <w:top w:val="none" w:sz="0" w:space="0" w:color="auto"/>
                <w:left w:val="none" w:sz="0" w:space="0" w:color="auto"/>
                <w:bottom w:val="none" w:sz="0" w:space="0" w:color="auto"/>
                <w:right w:val="none" w:sz="0" w:space="0" w:color="auto"/>
              </w:divBdr>
              <w:divsChild>
                <w:div w:id="114492969">
                  <w:marLeft w:val="0"/>
                  <w:marRight w:val="0"/>
                  <w:marTop w:val="0"/>
                  <w:marBottom w:val="0"/>
                  <w:divBdr>
                    <w:top w:val="none" w:sz="0" w:space="0" w:color="auto"/>
                    <w:left w:val="none" w:sz="0" w:space="0" w:color="auto"/>
                    <w:bottom w:val="none" w:sz="0" w:space="0" w:color="auto"/>
                    <w:right w:val="none" w:sz="0" w:space="0" w:color="auto"/>
                  </w:divBdr>
                  <w:divsChild>
                    <w:div w:id="964309593">
                      <w:marLeft w:val="0"/>
                      <w:marRight w:val="0"/>
                      <w:marTop w:val="0"/>
                      <w:marBottom w:val="0"/>
                      <w:divBdr>
                        <w:top w:val="none" w:sz="0" w:space="0" w:color="auto"/>
                        <w:left w:val="none" w:sz="0" w:space="0" w:color="auto"/>
                        <w:bottom w:val="none" w:sz="0" w:space="0" w:color="auto"/>
                        <w:right w:val="none" w:sz="0" w:space="0" w:color="auto"/>
                      </w:divBdr>
                      <w:divsChild>
                        <w:div w:id="1334456281">
                          <w:marLeft w:val="0"/>
                          <w:marRight w:val="0"/>
                          <w:marTop w:val="0"/>
                          <w:marBottom w:val="0"/>
                          <w:divBdr>
                            <w:top w:val="none" w:sz="0" w:space="0" w:color="auto"/>
                            <w:left w:val="none" w:sz="0" w:space="0" w:color="auto"/>
                            <w:bottom w:val="none" w:sz="0" w:space="0" w:color="auto"/>
                            <w:right w:val="none" w:sz="0" w:space="0" w:color="auto"/>
                          </w:divBdr>
                          <w:divsChild>
                            <w:div w:id="1589385937">
                              <w:marLeft w:val="0"/>
                              <w:marRight w:val="0"/>
                              <w:marTop w:val="0"/>
                              <w:marBottom w:val="0"/>
                              <w:divBdr>
                                <w:top w:val="none" w:sz="0" w:space="0" w:color="auto"/>
                                <w:left w:val="none" w:sz="0" w:space="0" w:color="auto"/>
                                <w:bottom w:val="none" w:sz="0" w:space="0" w:color="auto"/>
                                <w:right w:val="none" w:sz="0" w:space="0" w:color="auto"/>
                              </w:divBdr>
                              <w:divsChild>
                                <w:div w:id="640041961">
                                  <w:marLeft w:val="0"/>
                                  <w:marRight w:val="0"/>
                                  <w:marTop w:val="0"/>
                                  <w:marBottom w:val="0"/>
                                  <w:divBdr>
                                    <w:top w:val="none" w:sz="0" w:space="0" w:color="auto"/>
                                    <w:left w:val="none" w:sz="0" w:space="0" w:color="auto"/>
                                    <w:bottom w:val="none" w:sz="0" w:space="0" w:color="auto"/>
                                    <w:right w:val="none" w:sz="0" w:space="0" w:color="auto"/>
                                  </w:divBdr>
                                  <w:divsChild>
                                    <w:div w:id="457183551">
                                      <w:marLeft w:val="0"/>
                                      <w:marRight w:val="0"/>
                                      <w:marTop w:val="0"/>
                                      <w:marBottom w:val="0"/>
                                      <w:divBdr>
                                        <w:top w:val="none" w:sz="0" w:space="0" w:color="auto"/>
                                        <w:left w:val="none" w:sz="0" w:space="0" w:color="auto"/>
                                        <w:bottom w:val="none" w:sz="0" w:space="0" w:color="auto"/>
                                        <w:right w:val="none" w:sz="0" w:space="0" w:color="auto"/>
                                      </w:divBdr>
                                      <w:divsChild>
                                        <w:div w:id="610161360">
                                          <w:marLeft w:val="0"/>
                                          <w:marRight w:val="0"/>
                                          <w:marTop w:val="0"/>
                                          <w:marBottom w:val="0"/>
                                          <w:divBdr>
                                            <w:top w:val="none" w:sz="0" w:space="0" w:color="auto"/>
                                            <w:left w:val="none" w:sz="0" w:space="0" w:color="auto"/>
                                            <w:bottom w:val="none" w:sz="0" w:space="0" w:color="auto"/>
                                            <w:right w:val="none" w:sz="0" w:space="0" w:color="auto"/>
                                          </w:divBdr>
                                          <w:divsChild>
                                            <w:div w:id="2038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731567">
      <w:bodyDiv w:val="1"/>
      <w:marLeft w:val="0"/>
      <w:marRight w:val="0"/>
      <w:marTop w:val="0"/>
      <w:marBottom w:val="0"/>
      <w:divBdr>
        <w:top w:val="none" w:sz="0" w:space="0" w:color="auto"/>
        <w:left w:val="none" w:sz="0" w:space="0" w:color="auto"/>
        <w:bottom w:val="none" w:sz="0" w:space="0" w:color="auto"/>
        <w:right w:val="none" w:sz="0" w:space="0" w:color="auto"/>
      </w:divBdr>
      <w:divsChild>
        <w:div w:id="1018699124">
          <w:marLeft w:val="0"/>
          <w:marRight w:val="0"/>
          <w:marTop w:val="0"/>
          <w:marBottom w:val="0"/>
          <w:divBdr>
            <w:top w:val="none" w:sz="0" w:space="0" w:color="auto"/>
            <w:left w:val="none" w:sz="0" w:space="0" w:color="auto"/>
            <w:bottom w:val="none" w:sz="0" w:space="0" w:color="auto"/>
            <w:right w:val="none" w:sz="0" w:space="0" w:color="auto"/>
          </w:divBdr>
          <w:divsChild>
            <w:div w:id="1544293258">
              <w:marLeft w:val="0"/>
              <w:marRight w:val="0"/>
              <w:marTop w:val="0"/>
              <w:marBottom w:val="0"/>
              <w:divBdr>
                <w:top w:val="none" w:sz="0" w:space="0" w:color="auto"/>
                <w:left w:val="none" w:sz="0" w:space="0" w:color="auto"/>
                <w:bottom w:val="none" w:sz="0" w:space="0" w:color="auto"/>
                <w:right w:val="none" w:sz="0" w:space="0" w:color="auto"/>
              </w:divBdr>
              <w:divsChild>
                <w:div w:id="676733596">
                  <w:marLeft w:val="0"/>
                  <w:marRight w:val="0"/>
                  <w:marTop w:val="0"/>
                  <w:marBottom w:val="0"/>
                  <w:divBdr>
                    <w:top w:val="none" w:sz="0" w:space="0" w:color="auto"/>
                    <w:left w:val="none" w:sz="0" w:space="0" w:color="auto"/>
                    <w:bottom w:val="none" w:sz="0" w:space="0" w:color="auto"/>
                    <w:right w:val="none" w:sz="0" w:space="0" w:color="auto"/>
                  </w:divBdr>
                  <w:divsChild>
                    <w:div w:id="1727608126">
                      <w:marLeft w:val="0"/>
                      <w:marRight w:val="0"/>
                      <w:marTop w:val="0"/>
                      <w:marBottom w:val="0"/>
                      <w:divBdr>
                        <w:top w:val="none" w:sz="0" w:space="0" w:color="auto"/>
                        <w:left w:val="none" w:sz="0" w:space="0" w:color="auto"/>
                        <w:bottom w:val="none" w:sz="0" w:space="0" w:color="auto"/>
                        <w:right w:val="none" w:sz="0" w:space="0" w:color="auto"/>
                      </w:divBdr>
                      <w:divsChild>
                        <w:div w:id="361250596">
                          <w:marLeft w:val="0"/>
                          <w:marRight w:val="0"/>
                          <w:marTop w:val="0"/>
                          <w:marBottom w:val="0"/>
                          <w:divBdr>
                            <w:top w:val="none" w:sz="0" w:space="0" w:color="auto"/>
                            <w:left w:val="none" w:sz="0" w:space="0" w:color="auto"/>
                            <w:bottom w:val="none" w:sz="0" w:space="0" w:color="auto"/>
                            <w:right w:val="none" w:sz="0" w:space="0" w:color="auto"/>
                          </w:divBdr>
                          <w:divsChild>
                            <w:div w:id="1924335907">
                              <w:marLeft w:val="0"/>
                              <w:marRight w:val="0"/>
                              <w:marTop w:val="0"/>
                              <w:marBottom w:val="0"/>
                              <w:divBdr>
                                <w:top w:val="none" w:sz="0" w:space="0" w:color="auto"/>
                                <w:left w:val="none" w:sz="0" w:space="0" w:color="auto"/>
                                <w:bottom w:val="none" w:sz="0" w:space="0" w:color="auto"/>
                                <w:right w:val="none" w:sz="0" w:space="0" w:color="auto"/>
                              </w:divBdr>
                              <w:divsChild>
                                <w:div w:id="2067531653">
                                  <w:marLeft w:val="0"/>
                                  <w:marRight w:val="0"/>
                                  <w:marTop w:val="0"/>
                                  <w:marBottom w:val="0"/>
                                  <w:divBdr>
                                    <w:top w:val="none" w:sz="0" w:space="0" w:color="auto"/>
                                    <w:left w:val="none" w:sz="0" w:space="0" w:color="auto"/>
                                    <w:bottom w:val="none" w:sz="0" w:space="0" w:color="auto"/>
                                    <w:right w:val="none" w:sz="0" w:space="0" w:color="auto"/>
                                  </w:divBdr>
                                  <w:divsChild>
                                    <w:div w:id="362633185">
                                      <w:marLeft w:val="0"/>
                                      <w:marRight w:val="0"/>
                                      <w:marTop w:val="0"/>
                                      <w:marBottom w:val="0"/>
                                      <w:divBdr>
                                        <w:top w:val="none" w:sz="0" w:space="0" w:color="auto"/>
                                        <w:left w:val="none" w:sz="0" w:space="0" w:color="auto"/>
                                        <w:bottom w:val="none" w:sz="0" w:space="0" w:color="auto"/>
                                        <w:right w:val="none" w:sz="0" w:space="0" w:color="auto"/>
                                      </w:divBdr>
                                      <w:divsChild>
                                        <w:div w:id="450899862">
                                          <w:marLeft w:val="0"/>
                                          <w:marRight w:val="0"/>
                                          <w:marTop w:val="0"/>
                                          <w:marBottom w:val="0"/>
                                          <w:divBdr>
                                            <w:top w:val="none" w:sz="0" w:space="0" w:color="auto"/>
                                            <w:left w:val="none" w:sz="0" w:space="0" w:color="auto"/>
                                            <w:bottom w:val="none" w:sz="0" w:space="0" w:color="auto"/>
                                            <w:right w:val="none" w:sz="0" w:space="0" w:color="auto"/>
                                          </w:divBdr>
                                          <w:divsChild>
                                            <w:div w:id="4119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756537">
      <w:bodyDiv w:val="1"/>
      <w:marLeft w:val="0"/>
      <w:marRight w:val="0"/>
      <w:marTop w:val="0"/>
      <w:marBottom w:val="0"/>
      <w:divBdr>
        <w:top w:val="none" w:sz="0" w:space="0" w:color="auto"/>
        <w:left w:val="none" w:sz="0" w:space="0" w:color="auto"/>
        <w:bottom w:val="none" w:sz="0" w:space="0" w:color="auto"/>
        <w:right w:val="none" w:sz="0" w:space="0" w:color="auto"/>
      </w:divBdr>
    </w:div>
    <w:div w:id="2074503966">
      <w:bodyDiv w:val="1"/>
      <w:marLeft w:val="0"/>
      <w:marRight w:val="0"/>
      <w:marTop w:val="0"/>
      <w:marBottom w:val="0"/>
      <w:divBdr>
        <w:top w:val="none" w:sz="0" w:space="0" w:color="auto"/>
        <w:left w:val="none" w:sz="0" w:space="0" w:color="auto"/>
        <w:bottom w:val="none" w:sz="0" w:space="0" w:color="auto"/>
        <w:right w:val="none" w:sz="0" w:space="0" w:color="auto"/>
      </w:divBdr>
      <w:divsChild>
        <w:div w:id="1508254766">
          <w:marLeft w:val="0"/>
          <w:marRight w:val="0"/>
          <w:marTop w:val="0"/>
          <w:marBottom w:val="0"/>
          <w:divBdr>
            <w:top w:val="none" w:sz="0" w:space="0" w:color="auto"/>
            <w:left w:val="none" w:sz="0" w:space="0" w:color="auto"/>
            <w:bottom w:val="none" w:sz="0" w:space="0" w:color="auto"/>
            <w:right w:val="none" w:sz="0" w:space="0" w:color="auto"/>
          </w:divBdr>
          <w:divsChild>
            <w:div w:id="21515462">
              <w:marLeft w:val="0"/>
              <w:marRight w:val="0"/>
              <w:marTop w:val="0"/>
              <w:marBottom w:val="0"/>
              <w:divBdr>
                <w:top w:val="none" w:sz="0" w:space="0" w:color="auto"/>
                <w:left w:val="none" w:sz="0" w:space="0" w:color="auto"/>
                <w:bottom w:val="none" w:sz="0" w:space="0" w:color="auto"/>
                <w:right w:val="none" w:sz="0" w:space="0" w:color="auto"/>
              </w:divBdr>
              <w:divsChild>
                <w:div w:id="1065369511">
                  <w:marLeft w:val="0"/>
                  <w:marRight w:val="0"/>
                  <w:marTop w:val="0"/>
                  <w:marBottom w:val="0"/>
                  <w:divBdr>
                    <w:top w:val="none" w:sz="0" w:space="0" w:color="auto"/>
                    <w:left w:val="none" w:sz="0" w:space="0" w:color="auto"/>
                    <w:bottom w:val="none" w:sz="0" w:space="0" w:color="auto"/>
                    <w:right w:val="none" w:sz="0" w:space="0" w:color="auto"/>
                  </w:divBdr>
                  <w:divsChild>
                    <w:div w:id="2112310896">
                      <w:marLeft w:val="0"/>
                      <w:marRight w:val="0"/>
                      <w:marTop w:val="0"/>
                      <w:marBottom w:val="0"/>
                      <w:divBdr>
                        <w:top w:val="none" w:sz="0" w:space="0" w:color="auto"/>
                        <w:left w:val="none" w:sz="0" w:space="0" w:color="auto"/>
                        <w:bottom w:val="none" w:sz="0" w:space="0" w:color="auto"/>
                        <w:right w:val="none" w:sz="0" w:space="0" w:color="auto"/>
                      </w:divBdr>
                      <w:divsChild>
                        <w:div w:id="1344749105">
                          <w:marLeft w:val="0"/>
                          <w:marRight w:val="0"/>
                          <w:marTop w:val="0"/>
                          <w:marBottom w:val="0"/>
                          <w:divBdr>
                            <w:top w:val="none" w:sz="0" w:space="0" w:color="auto"/>
                            <w:left w:val="none" w:sz="0" w:space="0" w:color="auto"/>
                            <w:bottom w:val="none" w:sz="0" w:space="0" w:color="auto"/>
                            <w:right w:val="none" w:sz="0" w:space="0" w:color="auto"/>
                          </w:divBdr>
                          <w:divsChild>
                            <w:div w:id="1506240211">
                              <w:marLeft w:val="0"/>
                              <w:marRight w:val="0"/>
                              <w:marTop w:val="0"/>
                              <w:marBottom w:val="0"/>
                              <w:divBdr>
                                <w:top w:val="none" w:sz="0" w:space="0" w:color="auto"/>
                                <w:left w:val="none" w:sz="0" w:space="0" w:color="auto"/>
                                <w:bottom w:val="none" w:sz="0" w:space="0" w:color="auto"/>
                                <w:right w:val="none" w:sz="0" w:space="0" w:color="auto"/>
                              </w:divBdr>
                              <w:divsChild>
                                <w:div w:id="821773569">
                                  <w:marLeft w:val="0"/>
                                  <w:marRight w:val="0"/>
                                  <w:marTop w:val="0"/>
                                  <w:marBottom w:val="0"/>
                                  <w:divBdr>
                                    <w:top w:val="none" w:sz="0" w:space="0" w:color="auto"/>
                                    <w:left w:val="none" w:sz="0" w:space="0" w:color="auto"/>
                                    <w:bottom w:val="none" w:sz="0" w:space="0" w:color="auto"/>
                                    <w:right w:val="none" w:sz="0" w:space="0" w:color="auto"/>
                                  </w:divBdr>
                                  <w:divsChild>
                                    <w:div w:id="1995138136">
                                      <w:marLeft w:val="0"/>
                                      <w:marRight w:val="0"/>
                                      <w:marTop w:val="0"/>
                                      <w:marBottom w:val="0"/>
                                      <w:divBdr>
                                        <w:top w:val="none" w:sz="0" w:space="0" w:color="auto"/>
                                        <w:left w:val="none" w:sz="0" w:space="0" w:color="auto"/>
                                        <w:bottom w:val="none" w:sz="0" w:space="0" w:color="auto"/>
                                        <w:right w:val="none" w:sz="0" w:space="0" w:color="auto"/>
                                      </w:divBdr>
                                      <w:divsChild>
                                        <w:div w:id="2017222923">
                                          <w:marLeft w:val="0"/>
                                          <w:marRight w:val="0"/>
                                          <w:marTop w:val="0"/>
                                          <w:marBottom w:val="0"/>
                                          <w:divBdr>
                                            <w:top w:val="none" w:sz="0" w:space="0" w:color="auto"/>
                                            <w:left w:val="none" w:sz="0" w:space="0" w:color="auto"/>
                                            <w:bottom w:val="none" w:sz="0" w:space="0" w:color="auto"/>
                                            <w:right w:val="none" w:sz="0" w:space="0" w:color="auto"/>
                                          </w:divBdr>
                                          <w:divsChild>
                                            <w:div w:id="418061187">
                                              <w:marLeft w:val="0"/>
                                              <w:marRight w:val="0"/>
                                              <w:marTop w:val="0"/>
                                              <w:marBottom w:val="0"/>
                                              <w:divBdr>
                                                <w:top w:val="none" w:sz="0" w:space="0" w:color="auto"/>
                                                <w:left w:val="none" w:sz="0" w:space="0" w:color="auto"/>
                                                <w:bottom w:val="none" w:sz="0" w:space="0" w:color="auto"/>
                                                <w:right w:val="none" w:sz="0" w:space="0" w:color="auto"/>
                                              </w:divBdr>
                                              <w:divsChild>
                                                <w:div w:id="1541015393">
                                                  <w:marLeft w:val="0"/>
                                                  <w:marRight w:val="0"/>
                                                  <w:marTop w:val="0"/>
                                                  <w:marBottom w:val="0"/>
                                                  <w:divBdr>
                                                    <w:top w:val="none" w:sz="0" w:space="0" w:color="auto"/>
                                                    <w:left w:val="none" w:sz="0" w:space="0" w:color="auto"/>
                                                    <w:bottom w:val="none" w:sz="0" w:space="0" w:color="auto"/>
                                                    <w:right w:val="none" w:sz="0" w:space="0" w:color="auto"/>
                                                  </w:divBdr>
                                                  <w:divsChild>
                                                    <w:div w:id="180973151">
                                                      <w:marLeft w:val="0"/>
                                                      <w:marRight w:val="0"/>
                                                      <w:marTop w:val="0"/>
                                                      <w:marBottom w:val="0"/>
                                                      <w:divBdr>
                                                        <w:top w:val="none" w:sz="0" w:space="0" w:color="auto"/>
                                                        <w:left w:val="none" w:sz="0" w:space="0" w:color="auto"/>
                                                        <w:bottom w:val="none" w:sz="0" w:space="0" w:color="auto"/>
                                                        <w:right w:val="none" w:sz="0" w:space="0" w:color="auto"/>
                                                      </w:divBdr>
                                                      <w:divsChild>
                                                        <w:div w:id="1870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967552">
      <w:bodyDiv w:val="1"/>
      <w:marLeft w:val="0"/>
      <w:marRight w:val="0"/>
      <w:marTop w:val="0"/>
      <w:marBottom w:val="0"/>
      <w:divBdr>
        <w:top w:val="none" w:sz="0" w:space="0" w:color="auto"/>
        <w:left w:val="none" w:sz="0" w:space="0" w:color="auto"/>
        <w:bottom w:val="none" w:sz="0" w:space="0" w:color="auto"/>
        <w:right w:val="none" w:sz="0" w:space="0" w:color="auto"/>
      </w:divBdr>
      <w:divsChild>
        <w:div w:id="1312559602">
          <w:marLeft w:val="0"/>
          <w:marRight w:val="0"/>
          <w:marTop w:val="0"/>
          <w:marBottom w:val="0"/>
          <w:divBdr>
            <w:top w:val="none" w:sz="0" w:space="0" w:color="auto"/>
            <w:left w:val="none" w:sz="0" w:space="0" w:color="auto"/>
            <w:bottom w:val="none" w:sz="0" w:space="0" w:color="auto"/>
            <w:right w:val="none" w:sz="0" w:space="0" w:color="auto"/>
          </w:divBdr>
          <w:divsChild>
            <w:div w:id="1006708834">
              <w:marLeft w:val="0"/>
              <w:marRight w:val="0"/>
              <w:marTop w:val="0"/>
              <w:marBottom w:val="0"/>
              <w:divBdr>
                <w:top w:val="none" w:sz="0" w:space="0" w:color="auto"/>
                <w:left w:val="none" w:sz="0" w:space="0" w:color="auto"/>
                <w:bottom w:val="none" w:sz="0" w:space="0" w:color="auto"/>
                <w:right w:val="none" w:sz="0" w:space="0" w:color="auto"/>
              </w:divBdr>
              <w:divsChild>
                <w:div w:id="1987855410">
                  <w:marLeft w:val="0"/>
                  <w:marRight w:val="0"/>
                  <w:marTop w:val="0"/>
                  <w:marBottom w:val="0"/>
                  <w:divBdr>
                    <w:top w:val="none" w:sz="0" w:space="0" w:color="auto"/>
                    <w:left w:val="none" w:sz="0" w:space="0" w:color="auto"/>
                    <w:bottom w:val="none" w:sz="0" w:space="0" w:color="auto"/>
                    <w:right w:val="none" w:sz="0" w:space="0" w:color="auto"/>
                  </w:divBdr>
                  <w:divsChild>
                    <w:div w:id="341206443">
                      <w:marLeft w:val="0"/>
                      <w:marRight w:val="0"/>
                      <w:marTop w:val="0"/>
                      <w:marBottom w:val="0"/>
                      <w:divBdr>
                        <w:top w:val="none" w:sz="0" w:space="0" w:color="auto"/>
                        <w:left w:val="none" w:sz="0" w:space="0" w:color="auto"/>
                        <w:bottom w:val="none" w:sz="0" w:space="0" w:color="auto"/>
                        <w:right w:val="none" w:sz="0" w:space="0" w:color="auto"/>
                      </w:divBdr>
                      <w:divsChild>
                        <w:div w:id="1799958692">
                          <w:marLeft w:val="0"/>
                          <w:marRight w:val="0"/>
                          <w:marTop w:val="0"/>
                          <w:marBottom w:val="0"/>
                          <w:divBdr>
                            <w:top w:val="none" w:sz="0" w:space="0" w:color="auto"/>
                            <w:left w:val="none" w:sz="0" w:space="0" w:color="auto"/>
                            <w:bottom w:val="none" w:sz="0" w:space="0" w:color="auto"/>
                            <w:right w:val="none" w:sz="0" w:space="0" w:color="auto"/>
                          </w:divBdr>
                          <w:divsChild>
                            <w:div w:id="1052730554">
                              <w:marLeft w:val="0"/>
                              <w:marRight w:val="0"/>
                              <w:marTop w:val="0"/>
                              <w:marBottom w:val="0"/>
                              <w:divBdr>
                                <w:top w:val="none" w:sz="0" w:space="0" w:color="auto"/>
                                <w:left w:val="none" w:sz="0" w:space="0" w:color="auto"/>
                                <w:bottom w:val="none" w:sz="0" w:space="0" w:color="auto"/>
                                <w:right w:val="none" w:sz="0" w:space="0" w:color="auto"/>
                              </w:divBdr>
                              <w:divsChild>
                                <w:div w:id="648902496">
                                  <w:marLeft w:val="0"/>
                                  <w:marRight w:val="0"/>
                                  <w:marTop w:val="0"/>
                                  <w:marBottom w:val="0"/>
                                  <w:divBdr>
                                    <w:top w:val="none" w:sz="0" w:space="0" w:color="auto"/>
                                    <w:left w:val="none" w:sz="0" w:space="0" w:color="auto"/>
                                    <w:bottom w:val="none" w:sz="0" w:space="0" w:color="auto"/>
                                    <w:right w:val="none" w:sz="0" w:space="0" w:color="auto"/>
                                  </w:divBdr>
                                  <w:divsChild>
                                    <w:div w:id="2022778003">
                                      <w:marLeft w:val="0"/>
                                      <w:marRight w:val="0"/>
                                      <w:marTop w:val="0"/>
                                      <w:marBottom w:val="0"/>
                                      <w:divBdr>
                                        <w:top w:val="none" w:sz="0" w:space="0" w:color="auto"/>
                                        <w:left w:val="none" w:sz="0" w:space="0" w:color="auto"/>
                                        <w:bottom w:val="none" w:sz="0" w:space="0" w:color="auto"/>
                                        <w:right w:val="none" w:sz="0" w:space="0" w:color="auto"/>
                                      </w:divBdr>
                                      <w:divsChild>
                                        <w:div w:id="1618682572">
                                          <w:marLeft w:val="0"/>
                                          <w:marRight w:val="0"/>
                                          <w:marTop w:val="0"/>
                                          <w:marBottom w:val="0"/>
                                          <w:divBdr>
                                            <w:top w:val="none" w:sz="0" w:space="0" w:color="auto"/>
                                            <w:left w:val="none" w:sz="0" w:space="0" w:color="auto"/>
                                            <w:bottom w:val="none" w:sz="0" w:space="0" w:color="auto"/>
                                            <w:right w:val="none" w:sz="0" w:space="0" w:color="auto"/>
                                          </w:divBdr>
                                          <w:divsChild>
                                            <w:div w:id="688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46245">
      <w:bodyDiv w:val="1"/>
      <w:marLeft w:val="0"/>
      <w:marRight w:val="0"/>
      <w:marTop w:val="0"/>
      <w:marBottom w:val="0"/>
      <w:divBdr>
        <w:top w:val="none" w:sz="0" w:space="0" w:color="auto"/>
        <w:left w:val="none" w:sz="0" w:space="0" w:color="auto"/>
        <w:bottom w:val="none" w:sz="0" w:space="0" w:color="auto"/>
        <w:right w:val="none" w:sz="0" w:space="0" w:color="auto"/>
      </w:divBdr>
      <w:divsChild>
        <w:div w:id="1441101302">
          <w:marLeft w:val="0"/>
          <w:marRight w:val="0"/>
          <w:marTop w:val="0"/>
          <w:marBottom w:val="0"/>
          <w:divBdr>
            <w:top w:val="none" w:sz="0" w:space="0" w:color="auto"/>
            <w:left w:val="none" w:sz="0" w:space="0" w:color="auto"/>
            <w:bottom w:val="none" w:sz="0" w:space="0" w:color="auto"/>
            <w:right w:val="none" w:sz="0" w:space="0" w:color="auto"/>
          </w:divBdr>
        </w:div>
        <w:div w:id="26450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reasaintlo.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0504-8CBA-435F-B1D4-41AACD65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3132</Words>
  <Characters>17227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Manche Habitat</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Pagenel Anne-Violaine</dc:creator>
  <cp:lastModifiedBy>Pagenel Anne-Violaine</cp:lastModifiedBy>
  <cp:revision>2</cp:revision>
  <cp:lastPrinted>2022-09-29T10:03:00Z</cp:lastPrinted>
  <dcterms:created xsi:type="dcterms:W3CDTF">2022-10-04T15:46:00Z</dcterms:created>
  <dcterms:modified xsi:type="dcterms:W3CDTF">2022-10-04T15:46:00Z</dcterms:modified>
</cp:coreProperties>
</file>